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F9D" w:rsidRPr="00DF4F9D" w:rsidRDefault="00DF4F9D" w:rsidP="00224A68">
      <w:pPr>
        <w:spacing w:line="360" w:lineRule="auto"/>
        <w:rPr>
          <w:rFonts w:eastAsia="Calibri"/>
          <w:b/>
          <w:lang w:val="el-GR"/>
        </w:rPr>
      </w:pPr>
      <w:r w:rsidRPr="00DF4F9D">
        <w:rPr>
          <w:rFonts w:eastAsia="Calibri"/>
          <w:b/>
          <w:u w:val="single" w:color="000000"/>
          <w:lang w:val="el-GR"/>
        </w:rPr>
        <w:t>Π</w:t>
      </w:r>
      <w:r w:rsidRPr="00DF4F9D">
        <w:rPr>
          <w:rFonts w:eastAsia="Calibri"/>
          <w:b/>
          <w:spacing w:val="1"/>
          <w:u w:val="single" w:color="000000"/>
          <w:lang w:val="el-GR"/>
        </w:rPr>
        <w:t>Α</w:t>
      </w:r>
      <w:r w:rsidRPr="00DF4F9D">
        <w:rPr>
          <w:rFonts w:eastAsia="Calibri"/>
          <w:b/>
          <w:u w:val="single" w:color="000000"/>
          <w:lang w:val="el-GR"/>
        </w:rPr>
        <w:t>Ρ</w:t>
      </w:r>
      <w:r w:rsidRPr="00DF4F9D">
        <w:rPr>
          <w:rFonts w:eastAsia="Calibri"/>
          <w:b/>
          <w:spacing w:val="1"/>
          <w:u w:val="single" w:color="000000"/>
          <w:lang w:val="el-GR"/>
        </w:rPr>
        <w:t>Α</w:t>
      </w:r>
      <w:r w:rsidRPr="00DF4F9D">
        <w:rPr>
          <w:rFonts w:eastAsia="Calibri"/>
          <w:b/>
          <w:spacing w:val="-2"/>
          <w:u w:val="single" w:color="000000"/>
          <w:lang w:val="el-GR"/>
        </w:rPr>
        <w:t>Ρ</w:t>
      </w:r>
      <w:r w:rsidRPr="00DF4F9D">
        <w:rPr>
          <w:rFonts w:eastAsia="Calibri"/>
          <w:b/>
          <w:spacing w:val="1"/>
          <w:u w:val="single" w:color="000000"/>
          <w:lang w:val="el-GR"/>
        </w:rPr>
        <w:t>Τ</w:t>
      </w:r>
      <w:r w:rsidRPr="00DF4F9D">
        <w:rPr>
          <w:rFonts w:eastAsia="Calibri"/>
          <w:b/>
          <w:u w:val="single" w:color="000000"/>
          <w:lang w:val="el-GR"/>
        </w:rPr>
        <w:t>Η</w:t>
      </w:r>
      <w:r w:rsidRPr="00DF4F9D">
        <w:rPr>
          <w:rFonts w:eastAsia="Calibri"/>
          <w:b/>
          <w:spacing w:val="-3"/>
          <w:u w:val="single" w:color="000000"/>
          <w:lang w:val="el-GR"/>
        </w:rPr>
        <w:t>Μ</w:t>
      </w:r>
      <w:r w:rsidRPr="00DF4F9D">
        <w:rPr>
          <w:rFonts w:eastAsia="Calibri"/>
          <w:b/>
          <w:u w:val="single" w:color="000000"/>
          <w:lang w:val="el-GR"/>
        </w:rPr>
        <w:t>Α</w:t>
      </w:r>
      <w:r w:rsidRPr="00DF4F9D">
        <w:rPr>
          <w:rFonts w:eastAsia="Calibri"/>
          <w:b/>
          <w:spacing w:val="30"/>
          <w:u w:val="single" w:color="000000"/>
          <w:lang w:val="el-GR"/>
        </w:rPr>
        <w:t xml:space="preserve"> </w:t>
      </w:r>
      <w:r w:rsidR="00D54D36">
        <w:rPr>
          <w:rFonts w:eastAsia="Calibri"/>
          <w:b/>
          <w:spacing w:val="30"/>
          <w:u w:val="single" w:color="000000"/>
          <w:lang w:val="el-GR"/>
        </w:rPr>
        <w:t>Δ</w:t>
      </w:r>
      <w:r w:rsidRPr="00DF4F9D">
        <w:rPr>
          <w:rFonts w:eastAsia="Calibri"/>
          <w:b/>
          <w:u w:val="single" w:color="000000"/>
          <w:lang w:val="el-GR"/>
        </w:rPr>
        <w:t>΄</w:t>
      </w:r>
    </w:p>
    <w:p w:rsidR="00DF4F9D" w:rsidRPr="00DF4F9D" w:rsidRDefault="00DF4F9D" w:rsidP="00DF4F9D">
      <w:pPr>
        <w:spacing w:after="0" w:line="200" w:lineRule="exact"/>
        <w:rPr>
          <w:b/>
          <w:sz w:val="20"/>
          <w:szCs w:val="20"/>
          <w:lang w:val="el-GR"/>
        </w:rPr>
      </w:pPr>
    </w:p>
    <w:p w:rsidR="00DF4F9D" w:rsidRPr="00DF4F9D" w:rsidRDefault="00DF4F9D" w:rsidP="00DF4F9D">
      <w:pPr>
        <w:spacing w:before="20" w:after="0" w:line="220" w:lineRule="exact"/>
        <w:rPr>
          <w:b/>
          <w:lang w:val="el-GR"/>
        </w:rPr>
      </w:pPr>
    </w:p>
    <w:p w:rsidR="00DF4F9D" w:rsidRPr="00DF4F9D" w:rsidRDefault="00DF4F9D" w:rsidP="00DF4F9D">
      <w:pPr>
        <w:tabs>
          <w:tab w:val="left" w:pos="6420"/>
          <w:tab w:val="left" w:pos="6760"/>
          <w:tab w:val="left" w:pos="7120"/>
        </w:tabs>
        <w:spacing w:before="20" w:after="0"/>
        <w:ind w:left="426" w:right="3011"/>
        <w:rPr>
          <w:b/>
          <w:lang w:val="el-GR"/>
        </w:rPr>
      </w:pPr>
      <w:r w:rsidRPr="00DF4F9D">
        <w:rPr>
          <w:rFonts w:eastAsia="Century Gothic"/>
          <w:b/>
          <w:lang w:val="el-GR"/>
        </w:rPr>
        <w:t>ΣΧ</w:t>
      </w:r>
      <w:r w:rsidRPr="00DF4F9D">
        <w:rPr>
          <w:rFonts w:eastAsia="Century Gothic"/>
          <w:b/>
          <w:spacing w:val="-1"/>
          <w:lang w:val="el-GR"/>
        </w:rPr>
        <w:t>Ε</w:t>
      </w:r>
      <w:r w:rsidRPr="00DF4F9D">
        <w:rPr>
          <w:rFonts w:eastAsia="Century Gothic"/>
          <w:b/>
          <w:spacing w:val="-2"/>
          <w:lang w:val="el-GR"/>
        </w:rPr>
        <w:t>∆</w:t>
      </w:r>
      <w:r w:rsidRPr="00DF4F9D">
        <w:rPr>
          <w:rFonts w:eastAsia="Century Gothic"/>
          <w:b/>
          <w:spacing w:val="3"/>
          <w:lang w:val="el-GR"/>
        </w:rPr>
        <w:t>Ι</w:t>
      </w:r>
      <w:r w:rsidRPr="00DF4F9D">
        <w:rPr>
          <w:rFonts w:eastAsia="Century Gothic"/>
          <w:b/>
          <w:lang w:val="el-GR"/>
        </w:rPr>
        <w:t>Ο</w:t>
      </w:r>
      <w:r w:rsidRPr="00DF4F9D">
        <w:rPr>
          <w:b/>
          <w:spacing w:val="33"/>
          <w:lang w:val="el-GR"/>
        </w:rPr>
        <w:t xml:space="preserve"> </w:t>
      </w:r>
      <w:r w:rsidRPr="00DF4F9D">
        <w:rPr>
          <w:rFonts w:eastAsia="Century Gothic"/>
          <w:b/>
          <w:spacing w:val="-1"/>
          <w:lang w:val="el-GR"/>
        </w:rPr>
        <w:t>ΕΓ</w:t>
      </w:r>
      <w:r w:rsidRPr="00DF4F9D">
        <w:rPr>
          <w:rFonts w:eastAsia="Century Gothic"/>
          <w:b/>
          <w:spacing w:val="1"/>
          <w:lang w:val="el-GR"/>
        </w:rPr>
        <w:t>Γ</w:t>
      </w:r>
      <w:r w:rsidRPr="00DF4F9D">
        <w:rPr>
          <w:rFonts w:eastAsia="Century Gothic"/>
          <w:b/>
          <w:spacing w:val="-1"/>
          <w:lang w:val="el-GR"/>
        </w:rPr>
        <w:t>Υ</w:t>
      </w:r>
      <w:r w:rsidRPr="00DF4F9D">
        <w:rPr>
          <w:rFonts w:eastAsia="Century Gothic"/>
          <w:b/>
          <w:lang w:val="el-GR"/>
        </w:rPr>
        <w:t>Η</w:t>
      </w:r>
      <w:r w:rsidRPr="00DF4F9D">
        <w:rPr>
          <w:rFonts w:eastAsia="Century Gothic"/>
          <w:b/>
          <w:spacing w:val="-3"/>
          <w:lang w:val="el-GR"/>
        </w:rPr>
        <w:t>Τ</w:t>
      </w:r>
      <w:r w:rsidRPr="00DF4F9D">
        <w:rPr>
          <w:rFonts w:eastAsia="Century Gothic"/>
          <w:b/>
          <w:spacing w:val="3"/>
          <w:lang w:val="el-GR"/>
        </w:rPr>
        <w:t>Ι</w:t>
      </w:r>
      <w:r w:rsidRPr="00DF4F9D">
        <w:rPr>
          <w:rFonts w:eastAsia="Century Gothic"/>
          <w:b/>
          <w:spacing w:val="-1"/>
          <w:lang w:val="el-GR"/>
        </w:rPr>
        <w:t>Κ</w:t>
      </w:r>
      <w:r w:rsidRPr="00DF4F9D">
        <w:rPr>
          <w:rFonts w:eastAsia="Century Gothic"/>
          <w:b/>
          <w:lang w:val="el-GR"/>
        </w:rPr>
        <w:t>ΗΣ</w:t>
      </w:r>
      <w:r w:rsidRPr="00DF4F9D">
        <w:rPr>
          <w:b/>
          <w:spacing w:val="5"/>
          <w:lang w:val="el-GR"/>
        </w:rPr>
        <w:t xml:space="preserve"> </w:t>
      </w:r>
      <w:r w:rsidRPr="00DF4F9D">
        <w:rPr>
          <w:rFonts w:eastAsia="Century Gothic"/>
          <w:b/>
          <w:spacing w:val="-1"/>
          <w:lang w:val="el-GR"/>
        </w:rPr>
        <w:t>Ε</w:t>
      </w:r>
      <w:r w:rsidRPr="00DF4F9D">
        <w:rPr>
          <w:rFonts w:eastAsia="Century Gothic"/>
          <w:b/>
          <w:spacing w:val="-2"/>
          <w:lang w:val="el-GR"/>
        </w:rPr>
        <w:t>Π</w:t>
      </w:r>
      <w:r w:rsidRPr="00DF4F9D">
        <w:rPr>
          <w:rFonts w:eastAsia="Century Gothic"/>
          <w:b/>
          <w:spacing w:val="3"/>
          <w:lang w:val="el-GR"/>
        </w:rPr>
        <w:t>Ι</w:t>
      </w:r>
      <w:r w:rsidRPr="00DF4F9D">
        <w:rPr>
          <w:rFonts w:eastAsia="Century Gothic"/>
          <w:b/>
          <w:spacing w:val="-3"/>
          <w:lang w:val="el-GR"/>
        </w:rPr>
        <w:t>Σ</w:t>
      </w:r>
      <w:r w:rsidRPr="00DF4F9D">
        <w:rPr>
          <w:rFonts w:eastAsia="Century Gothic"/>
          <w:b/>
          <w:lang w:val="el-GR"/>
        </w:rPr>
        <w:t>ΤΟ</w:t>
      </w:r>
      <w:r w:rsidRPr="00DF4F9D">
        <w:rPr>
          <w:rFonts w:eastAsia="Century Gothic"/>
          <w:b/>
          <w:spacing w:val="1"/>
          <w:lang w:val="el-GR"/>
        </w:rPr>
        <w:t>Λ</w:t>
      </w:r>
      <w:r w:rsidRPr="00DF4F9D">
        <w:rPr>
          <w:rFonts w:eastAsia="Century Gothic"/>
          <w:b/>
          <w:lang w:val="el-GR"/>
        </w:rPr>
        <w:t>ΗΣ</w:t>
      </w:r>
      <w:r w:rsidRPr="00DF4F9D">
        <w:rPr>
          <w:b/>
          <w:spacing w:val="5"/>
          <w:lang w:val="el-GR"/>
        </w:rPr>
        <w:t xml:space="preserve"> </w:t>
      </w:r>
      <w:r w:rsidRPr="00DF4F9D">
        <w:rPr>
          <w:rFonts w:eastAsia="Century Gothic"/>
          <w:b/>
          <w:spacing w:val="-1"/>
          <w:lang w:val="el-GR"/>
        </w:rPr>
        <w:t>Κ</w:t>
      </w:r>
      <w:r w:rsidRPr="00DF4F9D">
        <w:rPr>
          <w:rFonts w:eastAsia="Century Gothic"/>
          <w:b/>
          <w:spacing w:val="-5"/>
          <w:lang w:val="el-GR"/>
        </w:rPr>
        <w:t>Α</w:t>
      </w:r>
      <w:r w:rsidRPr="00DF4F9D">
        <w:rPr>
          <w:rFonts w:eastAsia="Century Gothic"/>
          <w:b/>
          <w:spacing w:val="1"/>
          <w:lang w:val="el-GR"/>
        </w:rPr>
        <w:t>Λ</w:t>
      </w:r>
      <w:r w:rsidRPr="00DF4F9D">
        <w:rPr>
          <w:rFonts w:eastAsia="Century Gothic"/>
          <w:b/>
          <w:lang w:val="el-GR"/>
        </w:rPr>
        <w:t>ΗΣ</w:t>
      </w:r>
      <w:r w:rsidRPr="00DF4F9D">
        <w:rPr>
          <w:b/>
          <w:spacing w:val="5"/>
          <w:lang w:val="el-GR"/>
        </w:rPr>
        <w:t xml:space="preserve"> </w:t>
      </w:r>
      <w:r w:rsidRPr="00DF4F9D">
        <w:rPr>
          <w:rFonts w:eastAsia="Century Gothic"/>
          <w:b/>
          <w:spacing w:val="-1"/>
          <w:lang w:val="el-GR"/>
        </w:rPr>
        <w:t>ΕΚ</w:t>
      </w:r>
      <w:r w:rsidRPr="00DF4F9D">
        <w:rPr>
          <w:rFonts w:eastAsia="Century Gothic"/>
          <w:b/>
          <w:lang w:val="el-GR"/>
        </w:rPr>
        <w:t>Τ</w:t>
      </w:r>
      <w:r w:rsidRPr="00DF4F9D">
        <w:rPr>
          <w:rFonts w:eastAsia="Century Gothic"/>
          <w:b/>
          <w:spacing w:val="-1"/>
          <w:lang w:val="el-GR"/>
        </w:rPr>
        <w:t>Ε</w:t>
      </w:r>
      <w:r w:rsidRPr="00DF4F9D">
        <w:rPr>
          <w:rFonts w:eastAsia="Century Gothic"/>
          <w:b/>
          <w:spacing w:val="1"/>
          <w:lang w:val="el-GR"/>
        </w:rPr>
        <w:t>Λ</w:t>
      </w:r>
      <w:r w:rsidRPr="00DF4F9D">
        <w:rPr>
          <w:rFonts w:eastAsia="Century Gothic"/>
          <w:b/>
          <w:spacing w:val="-1"/>
          <w:lang w:val="el-GR"/>
        </w:rPr>
        <w:t>Ε</w:t>
      </w:r>
      <w:r w:rsidRPr="00DF4F9D">
        <w:rPr>
          <w:rFonts w:eastAsia="Century Gothic"/>
          <w:b/>
          <w:lang w:val="el-GR"/>
        </w:rPr>
        <w:t>ΣΗΣ</w:t>
      </w:r>
      <w:r w:rsidRPr="00DF4F9D">
        <w:rPr>
          <w:b/>
          <w:lang w:val="el-GR"/>
        </w:rPr>
        <w:t xml:space="preserve"> </w:t>
      </w:r>
    </w:p>
    <w:p w:rsidR="00DF4F9D" w:rsidRPr="00DF4F9D" w:rsidRDefault="00DF4F9D" w:rsidP="00DF4F9D">
      <w:pPr>
        <w:tabs>
          <w:tab w:val="left" w:pos="6420"/>
          <w:tab w:val="left" w:pos="6760"/>
          <w:tab w:val="left" w:pos="7120"/>
        </w:tabs>
        <w:spacing w:before="20" w:after="0"/>
        <w:ind w:left="426" w:right="3011"/>
        <w:rPr>
          <w:lang w:val="el-GR"/>
        </w:rPr>
      </w:pPr>
    </w:p>
    <w:p w:rsidR="00DF4F9D" w:rsidRPr="00DF4F9D" w:rsidRDefault="00DF4F9D" w:rsidP="00DF4F9D">
      <w:pPr>
        <w:tabs>
          <w:tab w:val="left" w:pos="6420"/>
          <w:tab w:val="left" w:pos="6760"/>
          <w:tab w:val="left" w:pos="7120"/>
        </w:tabs>
        <w:spacing w:before="20" w:after="0"/>
        <w:ind w:left="426" w:right="3011"/>
        <w:rPr>
          <w:lang w:val="el-GR"/>
        </w:rPr>
      </w:pPr>
      <w:proofErr w:type="spellStart"/>
      <w:r w:rsidRPr="00DF4F9D">
        <w:rPr>
          <w:rFonts w:eastAsia="Century Gothic"/>
          <w:spacing w:val="-2"/>
          <w:lang w:val="el-GR"/>
        </w:rPr>
        <w:t>Ο</w:t>
      </w:r>
      <w:r w:rsidRPr="00DF4F9D">
        <w:rPr>
          <w:rFonts w:eastAsia="Century Gothic"/>
          <w:spacing w:val="3"/>
          <w:lang w:val="el-GR"/>
        </w:rPr>
        <w:t>ν</w:t>
      </w:r>
      <w:r w:rsidRPr="00DF4F9D">
        <w:rPr>
          <w:rFonts w:eastAsia="Century Gothic"/>
          <w:lang w:val="el-GR"/>
        </w:rPr>
        <w:t>ο</w:t>
      </w:r>
      <w:r w:rsidRPr="00DF4F9D">
        <w:rPr>
          <w:rFonts w:eastAsia="Century Gothic"/>
          <w:w w:val="106"/>
          <w:lang w:val="el-GR"/>
        </w:rPr>
        <w:t>µ</w:t>
      </w:r>
      <w:r w:rsidRPr="00DF4F9D">
        <w:rPr>
          <w:rFonts w:eastAsia="Century Gothic"/>
          <w:lang w:val="el-GR"/>
        </w:rPr>
        <w:t>α</w:t>
      </w:r>
      <w:r w:rsidRPr="00DF4F9D">
        <w:rPr>
          <w:rFonts w:eastAsia="Century Gothic"/>
          <w:spacing w:val="-2"/>
          <w:lang w:val="el-GR"/>
        </w:rPr>
        <w:t>σ</w:t>
      </w:r>
      <w:r w:rsidRPr="00DF4F9D">
        <w:rPr>
          <w:rFonts w:eastAsia="Century Gothic"/>
          <w:spacing w:val="1"/>
          <w:lang w:val="el-GR"/>
        </w:rPr>
        <w:t>ί</w:t>
      </w:r>
      <w:r w:rsidRPr="00DF4F9D">
        <w:rPr>
          <w:rFonts w:eastAsia="Century Gothic"/>
          <w:lang w:val="el-GR"/>
        </w:rPr>
        <w:t>α</w:t>
      </w:r>
      <w:proofErr w:type="spellEnd"/>
      <w:r w:rsidRPr="00DF4F9D">
        <w:rPr>
          <w:lang w:val="el-GR"/>
        </w:rPr>
        <w:t xml:space="preserve"> </w:t>
      </w:r>
      <w:r w:rsidRPr="00DF4F9D">
        <w:rPr>
          <w:rFonts w:eastAsia="Century Gothic"/>
          <w:lang w:val="el-GR"/>
        </w:rPr>
        <w:t>Τ</w:t>
      </w:r>
      <w:r w:rsidRPr="00DF4F9D">
        <w:rPr>
          <w:rFonts w:eastAsia="Century Gothic"/>
          <w:spacing w:val="1"/>
          <w:lang w:val="el-GR"/>
        </w:rPr>
        <w:t>ρ</w:t>
      </w:r>
      <w:r w:rsidRPr="00DF4F9D">
        <w:rPr>
          <w:rFonts w:eastAsia="Century Gothic"/>
          <w:lang w:val="el-GR"/>
        </w:rPr>
        <w:t>ά</w:t>
      </w:r>
      <w:r w:rsidRPr="00DF4F9D">
        <w:rPr>
          <w:rFonts w:eastAsia="Century Gothic"/>
          <w:spacing w:val="-2"/>
          <w:lang w:val="el-GR"/>
        </w:rPr>
        <w:t>π</w:t>
      </w:r>
      <w:r w:rsidRPr="00DF4F9D">
        <w:rPr>
          <w:rFonts w:eastAsia="Century Gothic"/>
          <w:lang w:val="el-GR"/>
        </w:rPr>
        <w:t>ε</w:t>
      </w:r>
      <w:r w:rsidRPr="00DF4F9D">
        <w:rPr>
          <w:rFonts w:eastAsia="Century Gothic"/>
          <w:spacing w:val="1"/>
          <w:lang w:val="el-GR"/>
        </w:rPr>
        <w:t>ζ</w:t>
      </w:r>
      <w:r w:rsidRPr="00DF4F9D">
        <w:rPr>
          <w:rFonts w:eastAsia="Century Gothic"/>
          <w:lang w:val="el-GR"/>
        </w:rPr>
        <w:t>ας</w:t>
      </w:r>
      <w:r w:rsidRPr="00DF4F9D">
        <w:rPr>
          <w:rFonts w:eastAsia="Century Gothic"/>
          <w:spacing w:val="-1"/>
          <w:lang w:val="el-GR"/>
        </w:rPr>
        <w:t>:</w:t>
      </w:r>
      <w:r w:rsidRPr="00DF4F9D">
        <w:rPr>
          <w:rFonts w:eastAsia="Century Gothic"/>
          <w:u w:val="single" w:color="000000"/>
          <w:lang w:val="el-GR"/>
        </w:rPr>
        <w:t xml:space="preserve"> </w:t>
      </w:r>
      <w:r w:rsidRPr="00DF4F9D">
        <w:rPr>
          <w:u w:val="single" w:color="000000"/>
          <w:lang w:val="el-GR"/>
        </w:rPr>
        <w:tab/>
      </w:r>
      <w:r w:rsidRPr="00DF4F9D">
        <w:rPr>
          <w:u w:val="single" w:color="000000"/>
          <w:lang w:val="el-GR"/>
        </w:rPr>
        <w:tab/>
      </w:r>
      <w:r w:rsidRPr="00DF4F9D">
        <w:rPr>
          <w:u w:val="single" w:color="000000"/>
          <w:lang w:val="el-GR"/>
        </w:rPr>
        <w:tab/>
      </w:r>
      <w:r w:rsidRPr="00DF4F9D">
        <w:rPr>
          <w:lang w:val="el-GR"/>
        </w:rPr>
        <w:t xml:space="preserve"> </w:t>
      </w:r>
    </w:p>
    <w:p w:rsidR="00DF4F9D" w:rsidRPr="00DF4F9D" w:rsidRDefault="00DF4F9D" w:rsidP="00DF4F9D">
      <w:pPr>
        <w:tabs>
          <w:tab w:val="left" w:pos="6420"/>
          <w:tab w:val="left" w:pos="6760"/>
          <w:tab w:val="left" w:pos="7120"/>
        </w:tabs>
        <w:spacing w:before="20" w:after="0"/>
        <w:ind w:left="426" w:right="3011"/>
        <w:rPr>
          <w:lang w:val="el-GR"/>
        </w:rPr>
      </w:pPr>
      <w:proofErr w:type="spellStart"/>
      <w:r w:rsidRPr="00DF4F9D">
        <w:rPr>
          <w:rFonts w:eastAsia="Century Gothic"/>
          <w:spacing w:val="-1"/>
          <w:lang w:val="el-GR"/>
        </w:rPr>
        <w:t>Κ</w:t>
      </w:r>
      <w:r w:rsidRPr="00DF4F9D">
        <w:rPr>
          <w:rFonts w:eastAsia="Century Gothic"/>
          <w:lang w:val="el-GR"/>
        </w:rPr>
        <w:t>ατάστη</w:t>
      </w:r>
      <w:r w:rsidRPr="00DF4F9D">
        <w:rPr>
          <w:rFonts w:eastAsia="Century Gothic"/>
          <w:spacing w:val="-3"/>
          <w:w w:val="106"/>
          <w:lang w:val="el-GR"/>
        </w:rPr>
        <w:t>µ</w:t>
      </w:r>
      <w:r w:rsidRPr="00DF4F9D">
        <w:rPr>
          <w:rFonts w:eastAsia="Century Gothic"/>
          <w:lang w:val="el-GR"/>
        </w:rPr>
        <w:t>α</w:t>
      </w:r>
      <w:proofErr w:type="spellEnd"/>
      <w:r w:rsidRPr="00DF4F9D">
        <w:rPr>
          <w:rFonts w:eastAsia="Century Gothic"/>
          <w:spacing w:val="-1"/>
          <w:lang w:val="el-GR"/>
        </w:rPr>
        <w:t>:</w:t>
      </w:r>
      <w:r w:rsidRPr="00DF4F9D">
        <w:rPr>
          <w:rFonts w:eastAsia="Century Gothic"/>
          <w:u w:val="single" w:color="000000"/>
          <w:lang w:val="el-GR"/>
        </w:rPr>
        <w:t xml:space="preserve"> </w:t>
      </w:r>
      <w:r w:rsidRPr="00DF4F9D">
        <w:rPr>
          <w:u w:val="single" w:color="000000"/>
          <w:lang w:val="el-GR"/>
        </w:rPr>
        <w:tab/>
      </w:r>
      <w:r w:rsidRPr="00DF4F9D">
        <w:rPr>
          <w:lang w:val="el-GR"/>
        </w:rPr>
        <w:t xml:space="preserve"> </w:t>
      </w:r>
      <w:r w:rsidRPr="00DF4F9D">
        <w:rPr>
          <w:rFonts w:eastAsia="Century Gothic"/>
          <w:spacing w:val="-2"/>
          <w:lang w:val="el-GR"/>
        </w:rPr>
        <w:t>(</w:t>
      </w:r>
      <w:r w:rsidRPr="00DF4F9D">
        <w:rPr>
          <w:rFonts w:eastAsia="Century Gothic"/>
          <w:w w:val="121"/>
          <w:lang w:val="el-GR"/>
        </w:rPr>
        <w:t>∆</w:t>
      </w:r>
      <w:r w:rsidRPr="00DF4F9D">
        <w:rPr>
          <w:rFonts w:eastAsia="Century Gothic"/>
          <w:lang w:val="el-GR"/>
        </w:rPr>
        <w:t>/</w:t>
      </w:r>
      <w:proofErr w:type="spellStart"/>
      <w:r w:rsidRPr="00DF4F9D">
        <w:rPr>
          <w:rFonts w:eastAsia="Century Gothic"/>
          <w:spacing w:val="3"/>
          <w:lang w:val="el-GR"/>
        </w:rPr>
        <w:t>ν</w:t>
      </w:r>
      <w:r w:rsidRPr="00DF4F9D">
        <w:rPr>
          <w:rFonts w:eastAsia="Century Gothic"/>
          <w:lang w:val="el-GR"/>
        </w:rPr>
        <w:t>ση</w:t>
      </w:r>
      <w:proofErr w:type="spellEnd"/>
      <w:r w:rsidRPr="00DF4F9D">
        <w:rPr>
          <w:spacing w:val="5"/>
          <w:lang w:val="el-GR"/>
        </w:rPr>
        <w:t xml:space="preserve"> </w:t>
      </w:r>
      <w:r w:rsidRPr="00DF4F9D">
        <w:rPr>
          <w:rFonts w:eastAsia="Century Gothic"/>
          <w:lang w:val="el-GR"/>
        </w:rPr>
        <w:t>ο</w:t>
      </w:r>
      <w:r w:rsidRPr="00DF4F9D">
        <w:rPr>
          <w:rFonts w:eastAsia="Century Gothic"/>
          <w:spacing w:val="1"/>
          <w:lang w:val="el-GR"/>
        </w:rPr>
        <w:t>δ</w:t>
      </w:r>
      <w:r w:rsidRPr="00DF4F9D">
        <w:rPr>
          <w:rFonts w:eastAsia="Century Gothic"/>
          <w:lang w:val="el-GR"/>
        </w:rPr>
        <w:t>ό</w:t>
      </w:r>
      <w:r w:rsidRPr="00DF4F9D">
        <w:rPr>
          <w:rFonts w:eastAsia="Century Gothic"/>
          <w:spacing w:val="-3"/>
          <w:lang w:val="el-GR"/>
        </w:rPr>
        <w:t>ς</w:t>
      </w:r>
      <w:r w:rsidRPr="00DF4F9D">
        <w:rPr>
          <w:rFonts w:eastAsia="Century Gothic"/>
          <w:lang w:val="el-GR"/>
        </w:rPr>
        <w:t>-</w:t>
      </w:r>
      <w:r w:rsidRPr="00DF4F9D">
        <w:rPr>
          <w:spacing w:val="6"/>
          <w:lang w:val="el-GR"/>
        </w:rPr>
        <w:t xml:space="preserve"> </w:t>
      </w:r>
      <w:proofErr w:type="spellStart"/>
      <w:r w:rsidRPr="00DF4F9D">
        <w:rPr>
          <w:rFonts w:eastAsia="Century Gothic"/>
          <w:lang w:val="el-GR"/>
        </w:rPr>
        <w:t>α</w:t>
      </w:r>
      <w:r w:rsidRPr="00DF4F9D">
        <w:rPr>
          <w:rFonts w:eastAsia="Century Gothic"/>
          <w:spacing w:val="-1"/>
          <w:lang w:val="el-GR"/>
        </w:rPr>
        <w:t>ρ</w:t>
      </w:r>
      <w:r w:rsidRPr="00DF4F9D">
        <w:rPr>
          <w:rFonts w:eastAsia="Century Gothic"/>
          <w:spacing w:val="1"/>
          <w:lang w:val="el-GR"/>
        </w:rPr>
        <w:t>ι</w:t>
      </w:r>
      <w:r w:rsidRPr="00DF4F9D">
        <w:rPr>
          <w:rFonts w:eastAsia="Century Gothic"/>
          <w:lang w:val="el-GR"/>
        </w:rPr>
        <w:t>θµός</w:t>
      </w:r>
      <w:proofErr w:type="spellEnd"/>
      <w:r w:rsidRPr="00DF4F9D">
        <w:rPr>
          <w:spacing w:val="13"/>
          <w:lang w:val="el-GR"/>
        </w:rPr>
        <w:t xml:space="preserve"> </w:t>
      </w:r>
      <w:r w:rsidRPr="00DF4F9D">
        <w:rPr>
          <w:rFonts w:eastAsia="Century Gothic"/>
          <w:lang w:val="el-GR"/>
        </w:rPr>
        <w:t>Τ</w:t>
      </w:r>
      <w:r w:rsidRPr="00DF4F9D">
        <w:rPr>
          <w:rFonts w:eastAsia="Century Gothic"/>
          <w:spacing w:val="-1"/>
          <w:lang w:val="el-GR"/>
        </w:rPr>
        <w:t>.Κ</w:t>
      </w:r>
      <w:r w:rsidRPr="00DF4F9D">
        <w:rPr>
          <w:rFonts w:eastAsia="Century Gothic"/>
          <w:lang w:val="el-GR"/>
        </w:rPr>
        <w:t>.</w:t>
      </w:r>
      <w:r w:rsidRPr="00DF4F9D">
        <w:rPr>
          <w:spacing w:val="4"/>
          <w:lang w:val="el-GR"/>
        </w:rPr>
        <w:t xml:space="preserve"> </w:t>
      </w:r>
      <w:r w:rsidRPr="00DF4F9D">
        <w:rPr>
          <w:rFonts w:eastAsia="Century Gothic"/>
          <w:lang w:val="el-GR"/>
        </w:rPr>
        <w:t>–</w:t>
      </w:r>
      <w:r w:rsidRPr="00DF4F9D">
        <w:rPr>
          <w:spacing w:val="7"/>
          <w:lang w:val="el-GR"/>
        </w:rPr>
        <w:t xml:space="preserve"> </w:t>
      </w:r>
      <w:r w:rsidRPr="00DF4F9D">
        <w:rPr>
          <w:rFonts w:eastAsia="Century Gothic"/>
          <w:spacing w:val="3"/>
        </w:rPr>
        <w:t>F</w:t>
      </w:r>
      <w:r w:rsidRPr="00DF4F9D">
        <w:rPr>
          <w:rFonts w:eastAsia="Century Gothic"/>
          <w:spacing w:val="-5"/>
        </w:rPr>
        <w:t>A</w:t>
      </w:r>
      <w:r w:rsidRPr="00DF4F9D">
        <w:rPr>
          <w:rFonts w:eastAsia="Century Gothic"/>
        </w:rPr>
        <w:t>X</w:t>
      </w:r>
      <w:r w:rsidRPr="00DF4F9D">
        <w:rPr>
          <w:rFonts w:eastAsia="Century Gothic"/>
          <w:lang w:val="el-GR"/>
        </w:rPr>
        <w:t>)</w:t>
      </w:r>
      <w:r w:rsidRPr="00DF4F9D">
        <w:rPr>
          <w:spacing w:val="5"/>
          <w:lang w:val="el-GR"/>
        </w:rPr>
        <w:t xml:space="preserve"> </w:t>
      </w:r>
      <w:r w:rsidRPr="00DF4F9D">
        <w:rPr>
          <w:rFonts w:eastAsia="Century Gothic"/>
          <w:u w:val="single" w:color="000000"/>
          <w:lang w:val="el-GR"/>
        </w:rPr>
        <w:t xml:space="preserve"> </w:t>
      </w:r>
      <w:r w:rsidRPr="00DF4F9D">
        <w:rPr>
          <w:u w:val="single" w:color="000000"/>
          <w:lang w:val="el-GR"/>
        </w:rPr>
        <w:tab/>
      </w:r>
      <w:r w:rsidRPr="00DF4F9D">
        <w:rPr>
          <w:u w:val="single" w:color="000000"/>
          <w:lang w:val="el-GR"/>
        </w:rPr>
        <w:tab/>
      </w:r>
      <w:r w:rsidRPr="00DF4F9D">
        <w:rPr>
          <w:lang w:val="el-GR"/>
        </w:rPr>
        <w:t xml:space="preserve"> </w:t>
      </w:r>
    </w:p>
    <w:p w:rsidR="00DF4F9D" w:rsidRPr="00DF4F9D" w:rsidRDefault="00DF4F9D" w:rsidP="00DF4F9D">
      <w:pPr>
        <w:tabs>
          <w:tab w:val="left" w:pos="6420"/>
          <w:tab w:val="left" w:pos="6760"/>
          <w:tab w:val="left" w:pos="7120"/>
        </w:tabs>
        <w:spacing w:before="20" w:after="0"/>
        <w:ind w:left="426" w:right="3011"/>
        <w:rPr>
          <w:lang w:val="el-GR"/>
        </w:rPr>
      </w:pPr>
      <w:proofErr w:type="spellStart"/>
      <w:r w:rsidRPr="00DF4F9D">
        <w:rPr>
          <w:rFonts w:eastAsia="Century Gothic"/>
          <w:lang w:val="el-GR"/>
        </w:rPr>
        <w:t>Η</w:t>
      </w:r>
      <w:r w:rsidRPr="00DF4F9D">
        <w:rPr>
          <w:rFonts w:eastAsia="Century Gothic"/>
          <w:w w:val="106"/>
          <w:lang w:val="el-GR"/>
        </w:rPr>
        <w:t>µ</w:t>
      </w:r>
      <w:r w:rsidRPr="00DF4F9D">
        <w:rPr>
          <w:rFonts w:eastAsia="Century Gothic"/>
          <w:lang w:val="el-GR"/>
        </w:rPr>
        <w:t>ε</w:t>
      </w:r>
      <w:r w:rsidRPr="00DF4F9D">
        <w:rPr>
          <w:rFonts w:eastAsia="Century Gothic"/>
          <w:spacing w:val="1"/>
          <w:lang w:val="el-GR"/>
        </w:rPr>
        <w:t>ρ</w:t>
      </w:r>
      <w:r w:rsidRPr="00DF4F9D">
        <w:rPr>
          <w:rFonts w:eastAsia="Century Gothic"/>
          <w:lang w:val="el-GR"/>
        </w:rPr>
        <w:t>ο</w:t>
      </w:r>
      <w:r w:rsidRPr="00DF4F9D">
        <w:rPr>
          <w:rFonts w:eastAsia="Century Gothic"/>
          <w:w w:val="106"/>
          <w:lang w:val="el-GR"/>
        </w:rPr>
        <w:t>µ</w:t>
      </w:r>
      <w:r w:rsidRPr="00DF4F9D">
        <w:rPr>
          <w:rFonts w:eastAsia="Century Gothic"/>
          <w:spacing w:val="-3"/>
          <w:lang w:val="el-GR"/>
        </w:rPr>
        <w:t>η</w:t>
      </w:r>
      <w:r w:rsidRPr="00DF4F9D">
        <w:rPr>
          <w:rFonts w:eastAsia="Century Gothic"/>
          <w:lang w:val="el-GR"/>
        </w:rPr>
        <w:t>ν</w:t>
      </w:r>
      <w:r w:rsidRPr="00DF4F9D">
        <w:rPr>
          <w:rFonts w:eastAsia="Century Gothic"/>
          <w:spacing w:val="-1"/>
          <w:lang w:val="el-GR"/>
        </w:rPr>
        <w:t>ί</w:t>
      </w:r>
      <w:r w:rsidRPr="00DF4F9D">
        <w:rPr>
          <w:rFonts w:eastAsia="Century Gothic"/>
          <w:lang w:val="el-GR"/>
        </w:rPr>
        <w:t>α</w:t>
      </w:r>
      <w:proofErr w:type="spellEnd"/>
      <w:r w:rsidRPr="00DF4F9D">
        <w:rPr>
          <w:spacing w:val="5"/>
          <w:lang w:val="el-GR"/>
        </w:rPr>
        <w:t xml:space="preserve"> </w:t>
      </w:r>
      <w:r w:rsidRPr="00DF4F9D">
        <w:rPr>
          <w:rFonts w:eastAsia="Century Gothic"/>
          <w:spacing w:val="-1"/>
          <w:lang w:val="el-GR"/>
        </w:rPr>
        <w:t>Έ</w:t>
      </w:r>
      <w:r w:rsidRPr="00DF4F9D">
        <w:rPr>
          <w:rFonts w:eastAsia="Century Gothic"/>
          <w:lang w:val="el-GR"/>
        </w:rPr>
        <w:t>κ</w:t>
      </w:r>
      <w:r w:rsidRPr="00DF4F9D">
        <w:rPr>
          <w:rFonts w:eastAsia="Century Gothic"/>
          <w:spacing w:val="1"/>
          <w:lang w:val="el-GR"/>
        </w:rPr>
        <w:t>δ</w:t>
      </w:r>
      <w:r w:rsidRPr="00DF4F9D">
        <w:rPr>
          <w:rFonts w:eastAsia="Century Gothic"/>
          <w:lang w:val="el-GR"/>
        </w:rPr>
        <w:t>οσης:</w:t>
      </w:r>
      <w:r w:rsidRPr="00DF4F9D">
        <w:rPr>
          <w:spacing w:val="4"/>
          <w:lang w:val="el-GR"/>
        </w:rPr>
        <w:t xml:space="preserve"> </w:t>
      </w:r>
      <w:r w:rsidRPr="00DF4F9D">
        <w:rPr>
          <w:rFonts w:eastAsia="Century Gothic"/>
          <w:u w:val="single" w:color="000000"/>
          <w:lang w:val="el-GR"/>
        </w:rPr>
        <w:t xml:space="preserve"> </w:t>
      </w:r>
      <w:r w:rsidRPr="00DF4F9D">
        <w:rPr>
          <w:u w:val="single" w:color="000000"/>
          <w:lang w:val="el-GR"/>
        </w:rPr>
        <w:tab/>
      </w:r>
      <w:r w:rsidRPr="00DF4F9D">
        <w:rPr>
          <w:w w:val="109"/>
          <w:u w:val="single" w:color="000000"/>
          <w:lang w:val="el-GR"/>
        </w:rPr>
        <w:t xml:space="preserve">  </w:t>
      </w:r>
    </w:p>
    <w:p w:rsidR="00DF4F9D" w:rsidRPr="00DF4F9D" w:rsidRDefault="00DF4F9D" w:rsidP="00DF4F9D">
      <w:pPr>
        <w:spacing w:after="0" w:line="269" w:lineRule="exact"/>
        <w:ind w:left="426" w:right="-6"/>
        <w:rPr>
          <w:rFonts w:eastAsia="Century Gothic"/>
          <w:spacing w:val="1"/>
          <w:position w:val="-1"/>
          <w:lang w:val="el-GR"/>
        </w:rPr>
      </w:pPr>
      <w:r w:rsidRPr="00DF4F9D">
        <w:rPr>
          <w:rFonts w:eastAsia="Century Gothic"/>
          <w:position w:val="-1"/>
          <w:lang w:val="el-GR"/>
        </w:rPr>
        <w:t>Π</w:t>
      </w:r>
      <w:r w:rsidRPr="00DF4F9D">
        <w:rPr>
          <w:rFonts w:eastAsia="Century Gothic"/>
          <w:spacing w:val="1"/>
          <w:position w:val="-1"/>
          <w:lang w:val="el-GR"/>
        </w:rPr>
        <w:t>ρ</w:t>
      </w:r>
      <w:r w:rsidRPr="00DF4F9D">
        <w:rPr>
          <w:rFonts w:eastAsia="Century Gothic"/>
          <w:position w:val="-1"/>
          <w:lang w:val="el-GR"/>
        </w:rPr>
        <w:t>ος</w:t>
      </w:r>
      <w:r w:rsidRPr="00DF4F9D">
        <w:rPr>
          <w:spacing w:val="5"/>
          <w:position w:val="-1"/>
          <w:lang w:val="el-GR"/>
        </w:rPr>
        <w:t xml:space="preserve"> </w:t>
      </w:r>
      <w:r w:rsidRPr="00DF4F9D">
        <w:rPr>
          <w:rFonts w:eastAsia="Century Gothic"/>
          <w:position w:val="-1"/>
          <w:lang w:val="el-GR"/>
        </w:rPr>
        <w:t>:</w:t>
      </w:r>
      <w:r w:rsidRPr="00DF4F9D">
        <w:rPr>
          <w:spacing w:val="4"/>
          <w:position w:val="-1"/>
          <w:lang w:val="el-GR"/>
        </w:rPr>
        <w:t xml:space="preserve"> </w:t>
      </w:r>
      <w:r w:rsidRPr="00DF4F9D">
        <w:rPr>
          <w:rFonts w:eastAsia="Century Gothic"/>
          <w:spacing w:val="1"/>
          <w:position w:val="-1"/>
          <w:lang w:val="el-GR"/>
        </w:rPr>
        <w:t xml:space="preserve">ΟΡΓΑΝΙΣΜΟ ΚΕΝΤΡΙΚΩΝ ΑΓΟΡΩΝ ΚΑΙ ΑΛΙΕΙΑΣ Α.Ε. </w:t>
      </w:r>
    </w:p>
    <w:p w:rsidR="00DF4F9D" w:rsidRPr="00DF4F9D" w:rsidRDefault="00DF4F9D" w:rsidP="00DF4F9D">
      <w:pPr>
        <w:tabs>
          <w:tab w:val="left" w:pos="2280"/>
        </w:tabs>
        <w:spacing w:after="0" w:line="269" w:lineRule="exact"/>
        <w:ind w:left="426" w:right="-6"/>
        <w:rPr>
          <w:rFonts w:eastAsia="Century Gothic"/>
          <w:lang w:val="el-GR"/>
        </w:rPr>
      </w:pPr>
      <w:r w:rsidRPr="00DF4F9D">
        <w:rPr>
          <w:rFonts w:eastAsia="Century Gothic"/>
          <w:lang w:val="el-GR"/>
        </w:rPr>
        <w:tab/>
      </w:r>
    </w:p>
    <w:p w:rsidR="00DF4F9D" w:rsidRPr="00DF4F9D" w:rsidRDefault="00DF4F9D" w:rsidP="00DF4F9D">
      <w:pPr>
        <w:spacing w:after="0" w:line="269" w:lineRule="exact"/>
        <w:ind w:left="426" w:right="899"/>
        <w:rPr>
          <w:rFonts w:eastAsia="Century Gothic"/>
          <w:lang w:val="el-GR"/>
        </w:rPr>
      </w:pPr>
      <w:r w:rsidRPr="00DF4F9D">
        <w:rPr>
          <w:rFonts w:eastAsia="Century Gothic"/>
          <w:spacing w:val="-1"/>
          <w:position w:val="-1"/>
          <w:lang w:val="el-GR"/>
        </w:rPr>
        <w:t>Ε</w:t>
      </w:r>
      <w:r w:rsidRPr="00DF4F9D">
        <w:rPr>
          <w:rFonts w:eastAsia="Century Gothic"/>
          <w:spacing w:val="1"/>
          <w:position w:val="-1"/>
          <w:lang w:val="el-GR"/>
        </w:rPr>
        <w:t>ΓΓ</w:t>
      </w:r>
      <w:r w:rsidRPr="00DF4F9D">
        <w:rPr>
          <w:rFonts w:eastAsia="Century Gothic"/>
          <w:spacing w:val="-1"/>
          <w:position w:val="-1"/>
          <w:lang w:val="el-GR"/>
        </w:rPr>
        <w:t>Υ</w:t>
      </w:r>
      <w:r w:rsidRPr="00DF4F9D">
        <w:rPr>
          <w:rFonts w:eastAsia="Century Gothic"/>
          <w:position w:val="-1"/>
          <w:lang w:val="el-GR"/>
        </w:rPr>
        <w:t>Η</w:t>
      </w:r>
      <w:r w:rsidRPr="00DF4F9D">
        <w:rPr>
          <w:rFonts w:eastAsia="Century Gothic"/>
          <w:spacing w:val="-5"/>
          <w:position w:val="-1"/>
          <w:lang w:val="el-GR"/>
        </w:rPr>
        <w:t>Τ</w:t>
      </w:r>
      <w:r w:rsidRPr="00DF4F9D">
        <w:rPr>
          <w:rFonts w:eastAsia="Century Gothic"/>
          <w:spacing w:val="5"/>
          <w:position w:val="-1"/>
          <w:lang w:val="el-GR"/>
        </w:rPr>
        <w:t>Ι</w:t>
      </w:r>
      <w:r w:rsidRPr="00DF4F9D">
        <w:rPr>
          <w:rFonts w:eastAsia="Century Gothic"/>
          <w:spacing w:val="-3"/>
          <w:position w:val="-1"/>
          <w:lang w:val="el-GR"/>
        </w:rPr>
        <w:t>Κ</w:t>
      </w:r>
      <w:r w:rsidRPr="00DF4F9D">
        <w:rPr>
          <w:rFonts w:eastAsia="Century Gothic"/>
          <w:position w:val="-1"/>
          <w:lang w:val="el-GR"/>
        </w:rPr>
        <w:t>Η</w:t>
      </w:r>
      <w:r w:rsidRPr="00DF4F9D">
        <w:rPr>
          <w:spacing w:val="5"/>
          <w:position w:val="-1"/>
          <w:lang w:val="el-GR"/>
        </w:rPr>
        <w:t xml:space="preserve"> </w:t>
      </w:r>
      <w:r w:rsidRPr="00DF4F9D">
        <w:rPr>
          <w:rFonts w:eastAsia="Century Gothic"/>
          <w:spacing w:val="-1"/>
          <w:position w:val="-1"/>
          <w:lang w:val="el-GR"/>
        </w:rPr>
        <w:t>Ε</w:t>
      </w:r>
      <w:r w:rsidRPr="00DF4F9D">
        <w:rPr>
          <w:rFonts w:eastAsia="Century Gothic"/>
          <w:spacing w:val="-2"/>
          <w:position w:val="-1"/>
          <w:lang w:val="el-GR"/>
        </w:rPr>
        <w:t>Π</w:t>
      </w:r>
      <w:r w:rsidRPr="00DF4F9D">
        <w:rPr>
          <w:rFonts w:eastAsia="Century Gothic"/>
          <w:spacing w:val="3"/>
          <w:position w:val="-1"/>
          <w:lang w:val="el-GR"/>
        </w:rPr>
        <w:t>Ι</w:t>
      </w:r>
      <w:r w:rsidRPr="00DF4F9D">
        <w:rPr>
          <w:rFonts w:eastAsia="Century Gothic"/>
          <w:position w:val="-1"/>
          <w:lang w:val="el-GR"/>
        </w:rPr>
        <w:t>ΣΤ</w:t>
      </w:r>
      <w:r w:rsidRPr="00DF4F9D">
        <w:rPr>
          <w:rFonts w:eastAsia="Century Gothic"/>
          <w:spacing w:val="-2"/>
          <w:position w:val="-1"/>
          <w:lang w:val="el-GR"/>
        </w:rPr>
        <w:t>Ο</w:t>
      </w:r>
      <w:r w:rsidRPr="00DF4F9D">
        <w:rPr>
          <w:rFonts w:eastAsia="Century Gothic"/>
          <w:spacing w:val="1"/>
          <w:position w:val="-1"/>
          <w:lang w:val="el-GR"/>
        </w:rPr>
        <w:t>Λ</w:t>
      </w:r>
      <w:r w:rsidRPr="00DF4F9D">
        <w:rPr>
          <w:rFonts w:eastAsia="Century Gothic"/>
          <w:position w:val="-1"/>
          <w:lang w:val="el-GR"/>
        </w:rPr>
        <w:t>Η</w:t>
      </w:r>
      <w:r w:rsidRPr="00DF4F9D">
        <w:rPr>
          <w:spacing w:val="5"/>
          <w:position w:val="-1"/>
          <w:lang w:val="el-GR"/>
        </w:rPr>
        <w:t xml:space="preserve"> </w:t>
      </w:r>
      <w:r w:rsidRPr="00DF4F9D">
        <w:rPr>
          <w:rFonts w:eastAsia="Century Gothic"/>
          <w:spacing w:val="-3"/>
          <w:position w:val="-1"/>
          <w:lang w:val="el-GR"/>
        </w:rPr>
        <w:t>Κ</w:t>
      </w:r>
      <w:r w:rsidRPr="00DF4F9D">
        <w:rPr>
          <w:rFonts w:eastAsia="Century Gothic"/>
          <w:spacing w:val="-5"/>
          <w:position w:val="-1"/>
          <w:lang w:val="el-GR"/>
        </w:rPr>
        <w:t>Α</w:t>
      </w:r>
      <w:r w:rsidRPr="00DF4F9D">
        <w:rPr>
          <w:rFonts w:eastAsia="Century Gothic"/>
          <w:spacing w:val="1"/>
          <w:position w:val="-1"/>
          <w:lang w:val="el-GR"/>
        </w:rPr>
        <w:t>Λ</w:t>
      </w:r>
      <w:r w:rsidRPr="00DF4F9D">
        <w:rPr>
          <w:rFonts w:eastAsia="Century Gothic"/>
          <w:position w:val="-1"/>
          <w:lang w:val="el-GR"/>
        </w:rPr>
        <w:t>ΗΣ</w:t>
      </w:r>
      <w:r w:rsidRPr="00DF4F9D">
        <w:rPr>
          <w:spacing w:val="5"/>
          <w:position w:val="-1"/>
          <w:lang w:val="el-GR"/>
        </w:rPr>
        <w:t xml:space="preserve"> </w:t>
      </w:r>
      <w:r w:rsidRPr="00DF4F9D">
        <w:rPr>
          <w:rFonts w:eastAsia="Century Gothic"/>
          <w:spacing w:val="-1"/>
          <w:position w:val="-1"/>
          <w:lang w:val="el-GR"/>
        </w:rPr>
        <w:t>Ε</w:t>
      </w:r>
      <w:r w:rsidRPr="00DF4F9D">
        <w:rPr>
          <w:rFonts w:eastAsia="Century Gothic"/>
          <w:spacing w:val="2"/>
          <w:position w:val="-1"/>
          <w:lang w:val="el-GR"/>
        </w:rPr>
        <w:t>Κ</w:t>
      </w:r>
      <w:r w:rsidRPr="00DF4F9D">
        <w:rPr>
          <w:rFonts w:eastAsia="Century Gothic"/>
          <w:position w:val="-1"/>
          <w:lang w:val="el-GR"/>
        </w:rPr>
        <w:t>Τ</w:t>
      </w:r>
      <w:r w:rsidRPr="00DF4F9D">
        <w:rPr>
          <w:rFonts w:eastAsia="Century Gothic"/>
          <w:spacing w:val="-1"/>
          <w:position w:val="-1"/>
          <w:lang w:val="el-GR"/>
        </w:rPr>
        <w:t>Ε</w:t>
      </w:r>
      <w:r w:rsidRPr="00DF4F9D">
        <w:rPr>
          <w:rFonts w:eastAsia="Century Gothic"/>
          <w:spacing w:val="1"/>
          <w:position w:val="-1"/>
          <w:lang w:val="el-GR"/>
        </w:rPr>
        <w:t>Λ</w:t>
      </w:r>
      <w:r w:rsidRPr="00DF4F9D">
        <w:rPr>
          <w:rFonts w:eastAsia="Century Gothic"/>
          <w:spacing w:val="-1"/>
          <w:position w:val="-1"/>
          <w:lang w:val="el-GR"/>
        </w:rPr>
        <w:t>Ε</w:t>
      </w:r>
      <w:r w:rsidRPr="00DF4F9D">
        <w:rPr>
          <w:rFonts w:eastAsia="Century Gothic"/>
          <w:position w:val="-1"/>
          <w:lang w:val="el-GR"/>
        </w:rPr>
        <w:t>ΣΗΣ</w:t>
      </w:r>
      <w:r w:rsidRPr="00DF4F9D">
        <w:rPr>
          <w:spacing w:val="5"/>
          <w:position w:val="-1"/>
          <w:lang w:val="el-GR"/>
        </w:rPr>
        <w:t xml:space="preserve"> </w:t>
      </w:r>
      <w:r w:rsidRPr="00DF4F9D">
        <w:rPr>
          <w:rFonts w:eastAsia="Century Gothic"/>
          <w:position w:val="-1"/>
          <w:lang w:val="el-GR"/>
        </w:rPr>
        <w:t>Σ</w:t>
      </w:r>
      <w:r w:rsidRPr="00DF4F9D">
        <w:rPr>
          <w:rFonts w:eastAsia="Century Gothic"/>
          <w:spacing w:val="-1"/>
          <w:position w:val="-1"/>
          <w:lang w:val="el-GR"/>
        </w:rPr>
        <w:t>ΥΜ</w:t>
      </w:r>
      <w:r w:rsidRPr="00DF4F9D">
        <w:rPr>
          <w:rFonts w:eastAsia="Century Gothic"/>
          <w:position w:val="-1"/>
          <w:lang w:val="el-GR"/>
        </w:rPr>
        <w:t>Β</w:t>
      </w:r>
      <w:r w:rsidRPr="00DF4F9D">
        <w:rPr>
          <w:rFonts w:eastAsia="Century Gothic"/>
          <w:spacing w:val="-2"/>
          <w:position w:val="-1"/>
          <w:lang w:val="el-GR"/>
        </w:rPr>
        <w:t>Α</w:t>
      </w:r>
      <w:r w:rsidRPr="00DF4F9D">
        <w:rPr>
          <w:rFonts w:eastAsia="Century Gothic"/>
          <w:position w:val="-1"/>
          <w:lang w:val="el-GR"/>
        </w:rPr>
        <w:t>ΣΗΣ,</w:t>
      </w:r>
      <w:r w:rsidRPr="00DF4F9D">
        <w:rPr>
          <w:spacing w:val="4"/>
          <w:position w:val="-1"/>
          <w:lang w:val="el-GR"/>
        </w:rPr>
        <w:t xml:space="preserve"> </w:t>
      </w:r>
      <w:r w:rsidRPr="00DF4F9D">
        <w:rPr>
          <w:rFonts w:eastAsia="Century Gothic"/>
          <w:spacing w:val="-1"/>
          <w:position w:val="-1"/>
          <w:lang w:val="el-GR"/>
        </w:rPr>
        <w:t>Υ</w:t>
      </w:r>
      <w:r w:rsidRPr="00DF4F9D">
        <w:rPr>
          <w:rFonts w:eastAsia="Century Gothic"/>
          <w:position w:val="-1"/>
          <w:lang w:val="el-GR"/>
        </w:rPr>
        <w:t>Π’</w:t>
      </w:r>
      <w:r w:rsidRPr="00DF4F9D">
        <w:rPr>
          <w:spacing w:val="9"/>
          <w:position w:val="-1"/>
          <w:lang w:val="el-GR"/>
        </w:rPr>
        <w:t xml:space="preserve"> </w:t>
      </w:r>
      <w:r w:rsidRPr="00DF4F9D">
        <w:rPr>
          <w:rFonts w:eastAsia="Century Gothic"/>
          <w:spacing w:val="-2"/>
          <w:position w:val="-1"/>
          <w:lang w:val="el-GR"/>
        </w:rPr>
        <w:t>Α</w:t>
      </w:r>
      <w:r w:rsidRPr="00DF4F9D">
        <w:rPr>
          <w:rFonts w:eastAsia="Century Gothic"/>
          <w:spacing w:val="-3"/>
          <w:position w:val="-1"/>
          <w:lang w:val="el-GR"/>
        </w:rPr>
        <w:t>Ρ</w:t>
      </w:r>
      <w:r w:rsidRPr="00DF4F9D">
        <w:rPr>
          <w:rFonts w:eastAsia="Century Gothic"/>
          <w:spacing w:val="5"/>
          <w:position w:val="-1"/>
          <w:lang w:val="el-GR"/>
        </w:rPr>
        <w:t>Ι</w:t>
      </w:r>
      <w:r w:rsidRPr="00DF4F9D">
        <w:rPr>
          <w:rFonts w:eastAsia="Century Gothic"/>
          <w:position w:val="-1"/>
          <w:lang w:val="el-GR"/>
        </w:rPr>
        <w:t>Θ</w:t>
      </w:r>
      <w:r w:rsidRPr="00DF4F9D">
        <w:rPr>
          <w:rFonts w:eastAsia="Century Gothic"/>
          <w:spacing w:val="-1"/>
          <w:position w:val="-1"/>
          <w:lang w:val="el-GR"/>
        </w:rPr>
        <w:t>Μ</w:t>
      </w:r>
      <w:r w:rsidRPr="00DF4F9D">
        <w:rPr>
          <w:rFonts w:eastAsia="Century Gothic"/>
          <w:position w:val="-1"/>
          <w:lang w:val="el-GR"/>
        </w:rPr>
        <w:t>ΟΝ</w:t>
      </w:r>
      <w:r w:rsidRPr="00DF4F9D">
        <w:rPr>
          <w:spacing w:val="5"/>
          <w:position w:val="-1"/>
          <w:lang w:val="el-GR"/>
        </w:rPr>
        <w:t xml:space="preserve"> </w:t>
      </w:r>
      <w:r w:rsidRPr="00DF4F9D">
        <w:rPr>
          <w:rFonts w:eastAsia="Century Gothic"/>
          <w:spacing w:val="-1"/>
          <w:position w:val="-1"/>
          <w:lang w:val="el-GR"/>
        </w:rPr>
        <w:t>...</w:t>
      </w:r>
      <w:r w:rsidRPr="00DF4F9D">
        <w:rPr>
          <w:rFonts w:eastAsia="Century Gothic"/>
          <w:position w:val="-1"/>
          <w:lang w:val="el-GR"/>
        </w:rPr>
        <w:t>.</w:t>
      </w:r>
      <w:r w:rsidRPr="00DF4F9D">
        <w:rPr>
          <w:spacing w:val="4"/>
          <w:position w:val="-1"/>
          <w:lang w:val="el-GR"/>
        </w:rPr>
        <w:t xml:space="preserve"> </w:t>
      </w:r>
      <w:r w:rsidRPr="00DF4F9D">
        <w:rPr>
          <w:rFonts w:eastAsia="Century Gothic"/>
          <w:spacing w:val="-1"/>
          <w:position w:val="-1"/>
          <w:lang w:val="el-GR"/>
        </w:rPr>
        <w:t>Γ</w:t>
      </w:r>
      <w:r w:rsidRPr="00DF4F9D">
        <w:rPr>
          <w:rFonts w:eastAsia="Century Gothic"/>
          <w:spacing w:val="5"/>
          <w:position w:val="-1"/>
          <w:lang w:val="el-GR"/>
        </w:rPr>
        <w:t>Ι</w:t>
      </w:r>
      <w:r w:rsidRPr="00DF4F9D">
        <w:rPr>
          <w:rFonts w:eastAsia="Century Gothic"/>
          <w:spacing w:val="-5"/>
          <w:position w:val="-1"/>
          <w:lang w:val="el-GR"/>
        </w:rPr>
        <w:t>Α</w:t>
      </w:r>
      <w:r w:rsidRPr="00DF4F9D">
        <w:rPr>
          <w:rFonts w:eastAsia="Century Gothic"/>
          <w:position w:val="-1"/>
          <w:lang w:val="el-GR"/>
        </w:rPr>
        <w:t>………</w:t>
      </w:r>
      <w:r w:rsidRPr="00DF4F9D">
        <w:rPr>
          <w:rFonts w:eastAsia="Century Gothic"/>
          <w:spacing w:val="3"/>
          <w:position w:val="-1"/>
          <w:lang w:val="el-GR"/>
        </w:rPr>
        <w:t>…</w:t>
      </w:r>
      <w:r w:rsidRPr="00DF4F9D">
        <w:rPr>
          <w:rFonts w:eastAsia="Century Gothic"/>
          <w:spacing w:val="-1"/>
          <w:position w:val="-1"/>
          <w:lang w:val="el-GR"/>
        </w:rPr>
        <w:t>.</w:t>
      </w:r>
      <w:r w:rsidRPr="00DF4F9D">
        <w:rPr>
          <w:rFonts w:eastAsia="Century Gothic"/>
          <w:position w:val="-1"/>
          <w:lang w:val="el-GR"/>
        </w:rPr>
        <w:t>.</w:t>
      </w:r>
      <w:r w:rsidRPr="00DF4F9D">
        <w:rPr>
          <w:spacing w:val="4"/>
          <w:position w:val="-1"/>
          <w:lang w:val="el-GR"/>
        </w:rPr>
        <w:t xml:space="preserve"> </w:t>
      </w:r>
      <w:r w:rsidRPr="00DF4F9D">
        <w:rPr>
          <w:rFonts w:eastAsia="Century Gothic"/>
          <w:spacing w:val="-1"/>
          <w:position w:val="-1"/>
          <w:lang w:val="el-GR"/>
        </w:rPr>
        <w:t>ΕΥΡ</w:t>
      </w:r>
      <w:r w:rsidRPr="00DF4F9D">
        <w:rPr>
          <w:rFonts w:eastAsia="Century Gothic"/>
          <w:w w:val="109"/>
          <w:position w:val="-1"/>
          <w:lang w:val="el-GR"/>
        </w:rPr>
        <w:t>Ω</w:t>
      </w:r>
    </w:p>
    <w:p w:rsidR="00DF4F9D" w:rsidRPr="00DF4F9D" w:rsidRDefault="00DF4F9D" w:rsidP="00DF4F9D">
      <w:pPr>
        <w:spacing w:before="10" w:after="0" w:line="266" w:lineRule="exact"/>
        <w:ind w:left="426" w:right="47"/>
        <w:rPr>
          <w:rFonts w:eastAsia="Century Gothic"/>
          <w:b/>
          <w:lang w:val="el-GR"/>
        </w:rPr>
      </w:pPr>
      <w:r w:rsidRPr="00DF4F9D">
        <w:rPr>
          <w:rFonts w:eastAsia="Century Gothic"/>
          <w:spacing w:val="-1"/>
          <w:lang w:val="el-GR"/>
        </w:rPr>
        <w:t>Μ</w:t>
      </w:r>
      <w:r w:rsidRPr="00DF4F9D">
        <w:rPr>
          <w:rFonts w:eastAsia="Century Gothic"/>
          <w:lang w:val="el-GR"/>
        </w:rPr>
        <w:t>ε</w:t>
      </w:r>
      <w:r w:rsidRPr="00DF4F9D">
        <w:rPr>
          <w:spacing w:val="51"/>
          <w:lang w:val="el-GR"/>
        </w:rPr>
        <w:t xml:space="preserve"> </w:t>
      </w:r>
      <w:r w:rsidRPr="00DF4F9D">
        <w:rPr>
          <w:rFonts w:eastAsia="Century Gothic"/>
          <w:lang w:val="el-GR"/>
        </w:rPr>
        <w:t>τ</w:t>
      </w:r>
      <w:r w:rsidRPr="00DF4F9D">
        <w:rPr>
          <w:rFonts w:eastAsia="Century Gothic"/>
          <w:spacing w:val="-3"/>
          <w:lang w:val="el-GR"/>
        </w:rPr>
        <w:t>η</w:t>
      </w:r>
      <w:r w:rsidRPr="00DF4F9D">
        <w:rPr>
          <w:rFonts w:eastAsia="Century Gothic"/>
          <w:lang w:val="el-GR"/>
        </w:rPr>
        <w:t>ν</w:t>
      </w:r>
      <w:r w:rsidRPr="00DF4F9D">
        <w:rPr>
          <w:spacing w:val="53"/>
          <w:lang w:val="el-GR"/>
        </w:rPr>
        <w:t xml:space="preserve"> </w:t>
      </w:r>
      <w:r w:rsidRPr="00DF4F9D">
        <w:rPr>
          <w:rFonts w:eastAsia="Century Gothic"/>
          <w:spacing w:val="-2"/>
          <w:lang w:val="el-GR"/>
        </w:rPr>
        <w:t>π</w:t>
      </w:r>
      <w:r w:rsidRPr="00DF4F9D">
        <w:rPr>
          <w:rFonts w:eastAsia="Century Gothic"/>
          <w:lang w:val="el-GR"/>
        </w:rPr>
        <w:t>α</w:t>
      </w:r>
      <w:r w:rsidRPr="00DF4F9D">
        <w:rPr>
          <w:rFonts w:eastAsia="Century Gothic"/>
          <w:spacing w:val="1"/>
          <w:lang w:val="el-GR"/>
        </w:rPr>
        <w:t>ρ</w:t>
      </w:r>
      <w:r w:rsidRPr="00DF4F9D">
        <w:rPr>
          <w:rFonts w:eastAsia="Century Gothic"/>
          <w:spacing w:val="-3"/>
          <w:lang w:val="el-GR"/>
        </w:rPr>
        <w:t>ο</w:t>
      </w:r>
      <w:r w:rsidRPr="00DF4F9D">
        <w:rPr>
          <w:rFonts w:eastAsia="Century Gothic"/>
          <w:spacing w:val="1"/>
          <w:lang w:val="el-GR"/>
        </w:rPr>
        <w:t>ύ</w:t>
      </w:r>
      <w:r w:rsidRPr="00DF4F9D">
        <w:rPr>
          <w:rFonts w:eastAsia="Century Gothic"/>
          <w:lang w:val="el-GR"/>
        </w:rPr>
        <w:t>σα</w:t>
      </w:r>
      <w:r w:rsidRPr="00DF4F9D">
        <w:rPr>
          <w:spacing w:val="49"/>
          <w:lang w:val="el-GR"/>
        </w:rPr>
        <w:t xml:space="preserve"> </w:t>
      </w:r>
      <w:proofErr w:type="spellStart"/>
      <w:r w:rsidRPr="00DF4F9D">
        <w:rPr>
          <w:rFonts w:eastAsia="Century Gothic"/>
          <w:lang w:val="el-GR"/>
        </w:rPr>
        <w:t>εγ</w:t>
      </w:r>
      <w:r w:rsidRPr="00DF4F9D">
        <w:rPr>
          <w:rFonts w:eastAsia="Century Gothic"/>
          <w:spacing w:val="-2"/>
          <w:lang w:val="el-GR"/>
        </w:rPr>
        <w:t>γυ</w:t>
      </w:r>
      <w:r w:rsidRPr="00DF4F9D">
        <w:rPr>
          <w:rFonts w:eastAsia="Century Gothic"/>
          <w:lang w:val="el-GR"/>
        </w:rPr>
        <w:t>όµαστε</w:t>
      </w:r>
      <w:proofErr w:type="spellEnd"/>
      <w:r w:rsidRPr="00DF4F9D">
        <w:rPr>
          <w:rFonts w:eastAsia="Century Gothic"/>
          <w:lang w:val="el-GR"/>
        </w:rPr>
        <w:t>,</w:t>
      </w:r>
      <w:r w:rsidRPr="00DF4F9D">
        <w:rPr>
          <w:lang w:val="el-GR"/>
        </w:rPr>
        <w:t xml:space="preserve"> </w:t>
      </w:r>
      <w:r w:rsidRPr="00DF4F9D">
        <w:rPr>
          <w:spacing w:val="3"/>
          <w:lang w:val="el-GR"/>
        </w:rPr>
        <w:t xml:space="preserve"> </w:t>
      </w:r>
      <w:r w:rsidRPr="00DF4F9D">
        <w:rPr>
          <w:rFonts w:eastAsia="Century Gothic"/>
          <w:spacing w:val="-2"/>
          <w:lang w:val="el-GR"/>
        </w:rPr>
        <w:t>α</w:t>
      </w:r>
      <w:r w:rsidRPr="00DF4F9D">
        <w:rPr>
          <w:rFonts w:eastAsia="Century Gothic"/>
          <w:lang w:val="el-GR"/>
        </w:rPr>
        <w:t>νέκκ</w:t>
      </w:r>
      <w:r w:rsidRPr="00DF4F9D">
        <w:rPr>
          <w:rFonts w:eastAsia="Century Gothic"/>
          <w:spacing w:val="-1"/>
          <w:lang w:val="el-GR"/>
        </w:rPr>
        <w:t>λ</w:t>
      </w:r>
      <w:r w:rsidRPr="00DF4F9D">
        <w:rPr>
          <w:rFonts w:eastAsia="Century Gothic"/>
          <w:lang w:val="el-GR"/>
        </w:rPr>
        <w:t>ητα</w:t>
      </w:r>
      <w:r w:rsidRPr="00DF4F9D">
        <w:rPr>
          <w:spacing w:val="51"/>
          <w:lang w:val="el-GR"/>
        </w:rPr>
        <w:t xml:space="preserve"> </w:t>
      </w:r>
      <w:r w:rsidRPr="00DF4F9D">
        <w:rPr>
          <w:rFonts w:eastAsia="Century Gothic"/>
          <w:spacing w:val="-3"/>
          <w:lang w:val="el-GR"/>
        </w:rPr>
        <w:t>κ</w:t>
      </w:r>
      <w:r w:rsidRPr="00DF4F9D">
        <w:rPr>
          <w:rFonts w:eastAsia="Century Gothic"/>
          <w:lang w:val="el-GR"/>
        </w:rPr>
        <w:t>αι</w:t>
      </w:r>
      <w:r w:rsidRPr="00DF4F9D">
        <w:rPr>
          <w:spacing w:val="50"/>
          <w:lang w:val="el-GR"/>
        </w:rPr>
        <w:t xml:space="preserve"> </w:t>
      </w:r>
      <w:r w:rsidRPr="00DF4F9D">
        <w:rPr>
          <w:rFonts w:eastAsia="Century Gothic"/>
          <w:spacing w:val="-2"/>
          <w:lang w:val="el-GR"/>
        </w:rPr>
        <w:t>α</w:t>
      </w:r>
      <w:r w:rsidRPr="00DF4F9D">
        <w:rPr>
          <w:rFonts w:eastAsia="Century Gothic"/>
          <w:spacing w:val="3"/>
          <w:lang w:val="el-GR"/>
        </w:rPr>
        <w:t>ν</w:t>
      </w:r>
      <w:r w:rsidRPr="00DF4F9D">
        <w:rPr>
          <w:rFonts w:eastAsia="Century Gothic"/>
          <w:spacing w:val="-2"/>
          <w:lang w:val="el-GR"/>
        </w:rPr>
        <w:t>ε</w:t>
      </w:r>
      <w:r w:rsidRPr="00DF4F9D">
        <w:rPr>
          <w:rFonts w:eastAsia="Century Gothic"/>
          <w:spacing w:val="1"/>
          <w:lang w:val="el-GR"/>
        </w:rPr>
        <w:t>πι</w:t>
      </w:r>
      <w:r w:rsidRPr="00DF4F9D">
        <w:rPr>
          <w:rFonts w:eastAsia="Century Gothic"/>
          <w:spacing w:val="-1"/>
          <w:lang w:val="el-GR"/>
        </w:rPr>
        <w:t>φ</w:t>
      </w:r>
      <w:r w:rsidRPr="00DF4F9D">
        <w:rPr>
          <w:rFonts w:eastAsia="Century Gothic"/>
          <w:spacing w:val="1"/>
          <w:lang w:val="el-GR"/>
        </w:rPr>
        <w:t>ύ</w:t>
      </w:r>
      <w:r w:rsidRPr="00DF4F9D">
        <w:rPr>
          <w:rFonts w:eastAsia="Century Gothic"/>
          <w:spacing w:val="-3"/>
          <w:lang w:val="el-GR"/>
        </w:rPr>
        <w:t>λ</w:t>
      </w:r>
      <w:r w:rsidRPr="00DF4F9D">
        <w:rPr>
          <w:rFonts w:eastAsia="Century Gothic"/>
          <w:lang w:val="el-GR"/>
        </w:rPr>
        <w:t>ακτα</w:t>
      </w:r>
      <w:r w:rsidRPr="00DF4F9D">
        <w:rPr>
          <w:spacing w:val="49"/>
          <w:lang w:val="el-GR"/>
        </w:rPr>
        <w:t xml:space="preserve"> </w:t>
      </w:r>
      <w:proofErr w:type="spellStart"/>
      <w:r w:rsidRPr="00DF4F9D">
        <w:rPr>
          <w:rFonts w:eastAsia="Century Gothic"/>
          <w:spacing w:val="1"/>
          <w:lang w:val="el-GR"/>
        </w:rPr>
        <w:t>π</w:t>
      </w:r>
      <w:r w:rsidRPr="00DF4F9D">
        <w:rPr>
          <w:rFonts w:eastAsia="Century Gothic"/>
          <w:spacing w:val="-2"/>
          <w:lang w:val="el-GR"/>
        </w:rPr>
        <w:t>α</w:t>
      </w:r>
      <w:r w:rsidRPr="00DF4F9D">
        <w:rPr>
          <w:rFonts w:eastAsia="Century Gothic"/>
          <w:spacing w:val="1"/>
          <w:lang w:val="el-GR"/>
        </w:rPr>
        <w:t>ρ</w:t>
      </w:r>
      <w:r w:rsidRPr="00DF4F9D">
        <w:rPr>
          <w:rFonts w:eastAsia="Century Gothic"/>
          <w:spacing w:val="-2"/>
          <w:lang w:val="el-GR"/>
        </w:rPr>
        <w:t>α</w:t>
      </w:r>
      <w:r w:rsidRPr="00DF4F9D">
        <w:rPr>
          <w:rFonts w:eastAsia="Century Gothic"/>
          <w:spacing w:val="1"/>
          <w:lang w:val="el-GR"/>
        </w:rPr>
        <w:t>ι</w:t>
      </w:r>
      <w:r w:rsidRPr="00DF4F9D">
        <w:rPr>
          <w:rFonts w:eastAsia="Century Gothic"/>
          <w:spacing w:val="-2"/>
          <w:lang w:val="el-GR"/>
        </w:rPr>
        <w:t>τ</w:t>
      </w:r>
      <w:r w:rsidRPr="00DF4F9D">
        <w:rPr>
          <w:rFonts w:eastAsia="Century Gothic"/>
          <w:lang w:val="el-GR"/>
        </w:rPr>
        <w:t>ο</w:t>
      </w:r>
      <w:r w:rsidRPr="00DF4F9D">
        <w:rPr>
          <w:rFonts w:eastAsia="Century Gothic"/>
          <w:spacing w:val="1"/>
          <w:lang w:val="el-GR"/>
        </w:rPr>
        <w:t>ύ</w:t>
      </w:r>
      <w:r w:rsidRPr="00DF4F9D">
        <w:rPr>
          <w:rFonts w:eastAsia="Century Gothic"/>
          <w:lang w:val="el-GR"/>
        </w:rPr>
        <w:t>µ</w:t>
      </w:r>
      <w:r w:rsidRPr="00DF4F9D">
        <w:rPr>
          <w:rFonts w:eastAsia="Century Gothic"/>
          <w:spacing w:val="-2"/>
          <w:lang w:val="el-GR"/>
        </w:rPr>
        <w:t>ε</w:t>
      </w:r>
      <w:r w:rsidRPr="00DF4F9D">
        <w:rPr>
          <w:rFonts w:eastAsia="Century Gothic"/>
          <w:spacing w:val="3"/>
          <w:lang w:val="el-GR"/>
        </w:rPr>
        <w:t>ν</w:t>
      </w:r>
      <w:r w:rsidRPr="00DF4F9D">
        <w:rPr>
          <w:rFonts w:eastAsia="Century Gothic"/>
          <w:spacing w:val="-3"/>
          <w:lang w:val="el-GR"/>
        </w:rPr>
        <w:t>ο</w:t>
      </w:r>
      <w:r w:rsidRPr="00DF4F9D">
        <w:rPr>
          <w:rFonts w:eastAsia="Century Gothic"/>
          <w:lang w:val="el-GR"/>
        </w:rPr>
        <w:t>ι</w:t>
      </w:r>
      <w:proofErr w:type="spellEnd"/>
      <w:r w:rsidRPr="00DF4F9D">
        <w:rPr>
          <w:lang w:val="el-GR"/>
        </w:rPr>
        <w:t xml:space="preserve"> </w:t>
      </w:r>
      <w:r w:rsidRPr="00DF4F9D">
        <w:rPr>
          <w:spacing w:val="5"/>
          <w:lang w:val="el-GR"/>
        </w:rPr>
        <w:t xml:space="preserve"> </w:t>
      </w:r>
      <w:r w:rsidRPr="00DF4F9D">
        <w:rPr>
          <w:rFonts w:eastAsia="Century Gothic"/>
          <w:lang w:val="el-GR"/>
        </w:rPr>
        <w:t>του</w:t>
      </w:r>
      <w:r w:rsidRPr="00DF4F9D">
        <w:rPr>
          <w:spacing w:val="49"/>
          <w:lang w:val="el-GR"/>
        </w:rPr>
        <w:t xml:space="preserve"> </w:t>
      </w:r>
      <w:proofErr w:type="spellStart"/>
      <w:r w:rsidRPr="00DF4F9D">
        <w:rPr>
          <w:rFonts w:eastAsia="Century Gothic"/>
          <w:spacing w:val="-1"/>
          <w:lang w:val="el-GR"/>
        </w:rPr>
        <w:t>δ</w:t>
      </w:r>
      <w:r w:rsidRPr="00DF4F9D">
        <w:rPr>
          <w:rFonts w:eastAsia="Century Gothic"/>
          <w:spacing w:val="1"/>
          <w:lang w:val="el-GR"/>
        </w:rPr>
        <w:t>ι</w:t>
      </w:r>
      <w:r w:rsidRPr="00DF4F9D">
        <w:rPr>
          <w:rFonts w:eastAsia="Century Gothic"/>
          <w:lang w:val="el-GR"/>
        </w:rPr>
        <w:t>κ</w:t>
      </w:r>
      <w:r w:rsidRPr="00DF4F9D">
        <w:rPr>
          <w:rFonts w:eastAsia="Century Gothic"/>
          <w:spacing w:val="-2"/>
          <w:lang w:val="el-GR"/>
        </w:rPr>
        <w:t>α</w:t>
      </w:r>
      <w:r w:rsidRPr="00DF4F9D">
        <w:rPr>
          <w:rFonts w:eastAsia="Century Gothic"/>
          <w:spacing w:val="1"/>
          <w:lang w:val="el-GR"/>
        </w:rPr>
        <w:t>ι</w:t>
      </w:r>
      <w:r w:rsidRPr="00DF4F9D">
        <w:rPr>
          <w:rFonts w:eastAsia="Century Gothic"/>
          <w:lang w:val="el-GR"/>
        </w:rPr>
        <w:t>ώ</w:t>
      </w:r>
      <w:r w:rsidRPr="00DF4F9D">
        <w:rPr>
          <w:rFonts w:eastAsia="Century Gothic"/>
          <w:spacing w:val="-3"/>
          <w:w w:val="106"/>
          <w:lang w:val="el-GR"/>
        </w:rPr>
        <w:t>µ</w:t>
      </w:r>
      <w:r w:rsidRPr="00DF4F9D">
        <w:rPr>
          <w:rFonts w:eastAsia="Century Gothic"/>
          <w:lang w:val="el-GR"/>
        </w:rPr>
        <w:t>α</w:t>
      </w:r>
      <w:r w:rsidRPr="00DF4F9D">
        <w:rPr>
          <w:rFonts w:eastAsia="Century Gothic"/>
          <w:spacing w:val="-2"/>
          <w:lang w:val="el-GR"/>
        </w:rPr>
        <w:t>τ</w:t>
      </w:r>
      <w:r w:rsidRPr="00DF4F9D">
        <w:rPr>
          <w:rFonts w:eastAsia="Century Gothic"/>
          <w:lang w:val="el-GR"/>
        </w:rPr>
        <w:t>ος</w:t>
      </w:r>
      <w:proofErr w:type="spellEnd"/>
      <w:r w:rsidRPr="00DF4F9D">
        <w:rPr>
          <w:lang w:val="el-GR"/>
        </w:rPr>
        <w:t xml:space="preserve"> </w:t>
      </w:r>
      <w:r w:rsidRPr="00DF4F9D">
        <w:rPr>
          <w:rFonts w:eastAsia="Century Gothic"/>
          <w:lang w:val="el-GR"/>
        </w:rPr>
        <w:t>της</w:t>
      </w:r>
      <w:r w:rsidRPr="00DF4F9D">
        <w:rPr>
          <w:lang w:val="el-GR"/>
        </w:rPr>
        <w:t xml:space="preserve"> </w:t>
      </w:r>
      <w:r w:rsidRPr="00DF4F9D">
        <w:rPr>
          <w:spacing w:val="34"/>
          <w:lang w:val="el-GR"/>
        </w:rPr>
        <w:t xml:space="preserve"> </w:t>
      </w:r>
      <w:r w:rsidRPr="00DF4F9D">
        <w:rPr>
          <w:rFonts w:eastAsia="Century Gothic"/>
          <w:spacing w:val="1"/>
          <w:lang w:val="el-GR"/>
        </w:rPr>
        <w:t>δ</w:t>
      </w:r>
      <w:r w:rsidRPr="00DF4F9D">
        <w:rPr>
          <w:rFonts w:eastAsia="Century Gothic"/>
          <w:spacing w:val="-1"/>
          <w:lang w:val="el-GR"/>
        </w:rPr>
        <w:t>ι</w:t>
      </w:r>
      <w:r w:rsidRPr="00DF4F9D">
        <w:rPr>
          <w:rFonts w:eastAsia="Century Gothic"/>
          <w:lang w:val="el-GR"/>
        </w:rPr>
        <w:t>α</w:t>
      </w:r>
      <w:r w:rsidRPr="00DF4F9D">
        <w:rPr>
          <w:rFonts w:eastAsia="Century Gothic"/>
          <w:spacing w:val="-1"/>
          <w:lang w:val="el-GR"/>
        </w:rPr>
        <w:t>ι</w:t>
      </w:r>
      <w:r w:rsidRPr="00DF4F9D">
        <w:rPr>
          <w:rFonts w:eastAsia="Century Gothic"/>
          <w:spacing w:val="1"/>
          <w:lang w:val="el-GR"/>
        </w:rPr>
        <w:t>ρ</w:t>
      </w:r>
      <w:r w:rsidRPr="00DF4F9D">
        <w:rPr>
          <w:rFonts w:eastAsia="Century Gothic"/>
          <w:lang w:val="el-GR"/>
        </w:rPr>
        <w:t>έ</w:t>
      </w:r>
      <w:r w:rsidRPr="00DF4F9D">
        <w:rPr>
          <w:rFonts w:eastAsia="Century Gothic"/>
          <w:spacing w:val="-2"/>
          <w:lang w:val="el-GR"/>
        </w:rPr>
        <w:t>σ</w:t>
      </w:r>
      <w:r w:rsidRPr="00DF4F9D">
        <w:rPr>
          <w:rFonts w:eastAsia="Century Gothic"/>
          <w:lang w:val="el-GR"/>
        </w:rPr>
        <w:t>εως</w:t>
      </w:r>
      <w:r w:rsidRPr="00DF4F9D">
        <w:rPr>
          <w:lang w:val="el-GR"/>
        </w:rPr>
        <w:t xml:space="preserve"> </w:t>
      </w:r>
      <w:r w:rsidRPr="00DF4F9D">
        <w:rPr>
          <w:spacing w:val="34"/>
          <w:lang w:val="el-GR"/>
        </w:rPr>
        <w:t xml:space="preserve"> </w:t>
      </w:r>
      <w:r w:rsidRPr="00DF4F9D">
        <w:rPr>
          <w:rFonts w:eastAsia="Century Gothic"/>
          <w:lang w:val="el-GR"/>
        </w:rPr>
        <w:t>κ</w:t>
      </w:r>
      <w:r w:rsidRPr="00DF4F9D">
        <w:rPr>
          <w:rFonts w:eastAsia="Century Gothic"/>
          <w:spacing w:val="-2"/>
          <w:lang w:val="el-GR"/>
        </w:rPr>
        <w:t>α</w:t>
      </w:r>
      <w:r w:rsidRPr="00DF4F9D">
        <w:rPr>
          <w:rFonts w:eastAsia="Century Gothic"/>
          <w:lang w:val="el-GR"/>
        </w:rPr>
        <w:t>ι</w:t>
      </w:r>
      <w:r w:rsidRPr="00DF4F9D">
        <w:rPr>
          <w:lang w:val="el-GR"/>
        </w:rPr>
        <w:t xml:space="preserve"> </w:t>
      </w:r>
      <w:r w:rsidRPr="00DF4F9D">
        <w:rPr>
          <w:spacing w:val="35"/>
          <w:lang w:val="el-GR"/>
        </w:rPr>
        <w:t xml:space="preserve"> </w:t>
      </w:r>
      <w:proofErr w:type="spellStart"/>
      <w:r w:rsidRPr="00DF4F9D">
        <w:rPr>
          <w:rFonts w:eastAsia="Century Gothic"/>
          <w:spacing w:val="-1"/>
          <w:lang w:val="el-GR"/>
        </w:rPr>
        <w:t>δι</w:t>
      </w:r>
      <w:r w:rsidRPr="00DF4F9D">
        <w:rPr>
          <w:rFonts w:eastAsia="Century Gothic"/>
          <w:spacing w:val="1"/>
          <w:lang w:val="el-GR"/>
        </w:rPr>
        <w:t>ζ</w:t>
      </w:r>
      <w:r w:rsidRPr="00DF4F9D">
        <w:rPr>
          <w:rFonts w:eastAsia="Century Gothic"/>
          <w:lang w:val="el-GR"/>
        </w:rPr>
        <w:t>ήσεως</w:t>
      </w:r>
      <w:proofErr w:type="spellEnd"/>
      <w:r w:rsidRPr="00DF4F9D">
        <w:rPr>
          <w:rFonts w:eastAsia="Century Gothic"/>
          <w:lang w:val="el-GR"/>
        </w:rPr>
        <w:t>,</w:t>
      </w:r>
      <w:r w:rsidRPr="00DF4F9D">
        <w:rPr>
          <w:lang w:val="el-GR"/>
        </w:rPr>
        <w:t xml:space="preserve"> </w:t>
      </w:r>
      <w:r w:rsidRPr="00DF4F9D">
        <w:rPr>
          <w:spacing w:val="33"/>
          <w:lang w:val="el-GR"/>
        </w:rPr>
        <w:t xml:space="preserve"> </w:t>
      </w:r>
      <w:r w:rsidRPr="00DF4F9D">
        <w:rPr>
          <w:rFonts w:eastAsia="Century Gothic"/>
          <w:spacing w:val="-2"/>
          <w:lang w:val="el-GR"/>
        </w:rPr>
        <w:t>υ</w:t>
      </w:r>
      <w:r w:rsidRPr="00DF4F9D">
        <w:rPr>
          <w:rFonts w:eastAsia="Century Gothic"/>
          <w:spacing w:val="1"/>
          <w:lang w:val="el-GR"/>
        </w:rPr>
        <w:t>π</w:t>
      </w:r>
      <w:r w:rsidRPr="00DF4F9D">
        <w:rPr>
          <w:rFonts w:eastAsia="Century Gothic"/>
          <w:spacing w:val="-2"/>
          <w:lang w:val="el-GR"/>
        </w:rPr>
        <w:t>έ</w:t>
      </w:r>
      <w:r w:rsidRPr="00DF4F9D">
        <w:rPr>
          <w:rFonts w:eastAsia="Century Gothic"/>
          <w:lang w:val="el-GR"/>
        </w:rPr>
        <w:t>ρ</w:t>
      </w:r>
      <w:r w:rsidRPr="00DF4F9D">
        <w:rPr>
          <w:lang w:val="el-GR"/>
        </w:rPr>
        <w:t xml:space="preserve"> </w:t>
      </w:r>
      <w:r w:rsidRPr="00DF4F9D">
        <w:rPr>
          <w:spacing w:val="35"/>
          <w:lang w:val="el-GR"/>
        </w:rPr>
        <w:t xml:space="preserve"> </w:t>
      </w:r>
      <w:r w:rsidRPr="00DF4F9D">
        <w:rPr>
          <w:rFonts w:eastAsia="Century Gothic"/>
          <w:b/>
          <w:spacing w:val="-1"/>
          <w:lang w:val="el-GR"/>
        </w:rPr>
        <w:t>[</w:t>
      </w:r>
      <w:r w:rsidRPr="00DF4F9D">
        <w:rPr>
          <w:rFonts w:eastAsia="Century Gothic"/>
          <w:b/>
          <w:lang w:val="el-GR"/>
        </w:rPr>
        <w:t>Σε</w:t>
      </w:r>
      <w:r w:rsidRPr="00DF4F9D">
        <w:rPr>
          <w:b/>
          <w:lang w:val="el-GR"/>
        </w:rPr>
        <w:t xml:space="preserve"> </w:t>
      </w:r>
      <w:r w:rsidRPr="00DF4F9D">
        <w:rPr>
          <w:b/>
          <w:spacing w:val="29"/>
          <w:lang w:val="el-GR"/>
        </w:rPr>
        <w:t xml:space="preserve"> </w:t>
      </w:r>
      <w:r w:rsidRPr="00DF4F9D">
        <w:rPr>
          <w:rFonts w:eastAsia="Century Gothic"/>
          <w:b/>
          <w:lang w:val="el-GR"/>
        </w:rPr>
        <w:t>π</w:t>
      </w:r>
      <w:r w:rsidRPr="00DF4F9D">
        <w:rPr>
          <w:rFonts w:eastAsia="Century Gothic"/>
          <w:b/>
          <w:spacing w:val="2"/>
          <w:lang w:val="el-GR"/>
        </w:rPr>
        <w:t>ε</w:t>
      </w:r>
      <w:r w:rsidRPr="00DF4F9D">
        <w:rPr>
          <w:rFonts w:eastAsia="Century Gothic"/>
          <w:b/>
          <w:lang w:val="el-GR"/>
        </w:rPr>
        <w:t>ρίπ</w:t>
      </w:r>
      <w:r w:rsidRPr="00DF4F9D">
        <w:rPr>
          <w:rFonts w:eastAsia="Century Gothic"/>
          <w:b/>
          <w:spacing w:val="-1"/>
          <w:lang w:val="el-GR"/>
        </w:rPr>
        <w:t>τ</w:t>
      </w:r>
      <w:r w:rsidRPr="00DF4F9D">
        <w:rPr>
          <w:rFonts w:eastAsia="Century Gothic"/>
          <w:b/>
          <w:lang w:val="el-GR"/>
        </w:rPr>
        <w:t>ωση</w:t>
      </w:r>
      <w:r w:rsidRPr="00DF4F9D">
        <w:rPr>
          <w:b/>
          <w:lang w:val="el-GR"/>
        </w:rPr>
        <w:t xml:space="preserve"> </w:t>
      </w:r>
      <w:r w:rsidRPr="00DF4F9D">
        <w:rPr>
          <w:b/>
          <w:spacing w:val="43"/>
          <w:lang w:val="el-GR"/>
        </w:rPr>
        <w:t xml:space="preserve"> </w:t>
      </w:r>
      <w:r w:rsidRPr="00DF4F9D">
        <w:rPr>
          <w:rFonts w:eastAsia="Century Gothic"/>
          <w:b/>
          <w:lang w:val="el-GR"/>
        </w:rPr>
        <w:t>µ</w:t>
      </w:r>
      <w:proofErr w:type="spellStart"/>
      <w:r w:rsidRPr="00DF4F9D">
        <w:rPr>
          <w:rFonts w:eastAsia="Century Gothic"/>
          <w:b/>
          <w:spacing w:val="-1"/>
          <w:lang w:val="el-GR"/>
        </w:rPr>
        <w:t>ε</w:t>
      </w:r>
      <w:r w:rsidRPr="00DF4F9D">
        <w:rPr>
          <w:rFonts w:eastAsia="Century Gothic"/>
          <w:b/>
          <w:lang w:val="el-GR"/>
        </w:rPr>
        <w:t>µο</w:t>
      </w:r>
      <w:r w:rsidRPr="00DF4F9D">
        <w:rPr>
          <w:rFonts w:eastAsia="Century Gothic"/>
          <w:b/>
          <w:spacing w:val="-1"/>
          <w:lang w:val="el-GR"/>
        </w:rPr>
        <w:t>ν</w:t>
      </w:r>
      <w:r w:rsidRPr="00DF4F9D">
        <w:rPr>
          <w:rFonts w:eastAsia="Century Gothic"/>
          <w:b/>
          <w:lang w:val="el-GR"/>
        </w:rPr>
        <w:t>ωµ</w:t>
      </w:r>
      <w:r w:rsidRPr="00DF4F9D">
        <w:rPr>
          <w:rFonts w:eastAsia="Century Gothic"/>
          <w:b/>
          <w:spacing w:val="-1"/>
          <w:lang w:val="el-GR"/>
        </w:rPr>
        <w:t>έ</w:t>
      </w:r>
      <w:r w:rsidRPr="00DF4F9D">
        <w:rPr>
          <w:rFonts w:eastAsia="Century Gothic"/>
          <w:b/>
          <w:spacing w:val="1"/>
          <w:lang w:val="el-GR"/>
        </w:rPr>
        <w:t>ν</w:t>
      </w:r>
      <w:r w:rsidRPr="00DF4F9D">
        <w:rPr>
          <w:rFonts w:eastAsia="Century Gothic"/>
          <w:b/>
          <w:spacing w:val="-3"/>
          <w:lang w:val="el-GR"/>
        </w:rPr>
        <w:t>η</w:t>
      </w:r>
      <w:r w:rsidRPr="00DF4F9D">
        <w:rPr>
          <w:rFonts w:eastAsia="Century Gothic"/>
          <w:b/>
          <w:lang w:val="el-GR"/>
        </w:rPr>
        <w:t>ς</w:t>
      </w:r>
      <w:proofErr w:type="spellEnd"/>
      <w:r w:rsidRPr="00DF4F9D">
        <w:rPr>
          <w:b/>
          <w:lang w:val="el-GR"/>
        </w:rPr>
        <w:t xml:space="preserve"> </w:t>
      </w:r>
      <w:r w:rsidRPr="00DF4F9D">
        <w:rPr>
          <w:b/>
          <w:spacing w:val="53"/>
          <w:lang w:val="el-GR"/>
        </w:rPr>
        <w:t xml:space="preserve"> </w:t>
      </w:r>
      <w:r w:rsidRPr="00DF4F9D">
        <w:rPr>
          <w:rFonts w:eastAsia="Century Gothic"/>
          <w:b/>
          <w:spacing w:val="-1"/>
          <w:lang w:val="el-GR"/>
        </w:rPr>
        <w:t>ετ</w:t>
      </w:r>
      <w:r w:rsidRPr="00DF4F9D">
        <w:rPr>
          <w:rFonts w:eastAsia="Century Gothic"/>
          <w:b/>
          <w:spacing w:val="1"/>
          <w:lang w:val="el-GR"/>
        </w:rPr>
        <w:t>α</w:t>
      </w:r>
      <w:r w:rsidRPr="00DF4F9D">
        <w:rPr>
          <w:rFonts w:eastAsia="Century Gothic"/>
          <w:b/>
          <w:lang w:val="el-GR"/>
        </w:rPr>
        <w:t>ιρί</w:t>
      </w:r>
      <w:r w:rsidRPr="00DF4F9D">
        <w:rPr>
          <w:rFonts w:eastAsia="Century Gothic"/>
          <w:b/>
          <w:spacing w:val="1"/>
          <w:lang w:val="el-GR"/>
        </w:rPr>
        <w:t>α</w:t>
      </w:r>
      <w:r w:rsidRPr="00DF4F9D">
        <w:rPr>
          <w:rFonts w:eastAsia="Century Gothic"/>
          <w:b/>
          <w:lang w:val="el-GR"/>
        </w:rPr>
        <w:t>ς</w:t>
      </w:r>
      <w:r w:rsidRPr="00DF4F9D">
        <w:rPr>
          <w:b/>
          <w:lang w:val="el-GR"/>
        </w:rPr>
        <w:t xml:space="preserve"> </w:t>
      </w:r>
      <w:r w:rsidRPr="00DF4F9D">
        <w:rPr>
          <w:b/>
          <w:spacing w:val="42"/>
          <w:lang w:val="el-GR"/>
        </w:rPr>
        <w:t xml:space="preserve"> </w:t>
      </w:r>
      <w:r w:rsidRPr="00DF4F9D">
        <w:rPr>
          <w:rFonts w:eastAsia="Century Gothic"/>
          <w:b/>
          <w:lang w:val="el-GR"/>
        </w:rPr>
        <w:t>:</w:t>
      </w:r>
      <w:r w:rsidRPr="00DF4F9D">
        <w:rPr>
          <w:b/>
          <w:lang w:val="el-GR"/>
        </w:rPr>
        <w:t xml:space="preserve"> </w:t>
      </w:r>
      <w:r w:rsidRPr="00DF4F9D">
        <w:rPr>
          <w:b/>
          <w:spacing w:val="36"/>
          <w:lang w:val="el-GR"/>
        </w:rPr>
        <w:t xml:space="preserve"> </w:t>
      </w:r>
      <w:r w:rsidRPr="00DF4F9D">
        <w:rPr>
          <w:rFonts w:eastAsia="Century Gothic"/>
          <w:b/>
          <w:spacing w:val="-1"/>
          <w:lang w:val="el-GR"/>
        </w:rPr>
        <w:t>τ</w:t>
      </w:r>
      <w:r w:rsidRPr="00DF4F9D">
        <w:rPr>
          <w:rFonts w:eastAsia="Century Gothic"/>
          <w:b/>
          <w:lang w:val="el-GR"/>
        </w:rPr>
        <w:t>ης</w:t>
      </w:r>
      <w:r w:rsidRPr="00DF4F9D">
        <w:rPr>
          <w:b/>
          <w:lang w:val="el-GR"/>
        </w:rPr>
        <w:t xml:space="preserve"> </w:t>
      </w:r>
      <w:r w:rsidRPr="00DF4F9D">
        <w:rPr>
          <w:b/>
          <w:spacing w:val="35"/>
          <w:lang w:val="el-GR"/>
        </w:rPr>
        <w:t xml:space="preserve"> </w:t>
      </w:r>
      <w:r w:rsidRPr="00DF4F9D">
        <w:rPr>
          <w:rFonts w:eastAsia="Century Gothic"/>
          <w:b/>
          <w:w w:val="97"/>
          <w:lang w:val="el-GR"/>
        </w:rPr>
        <w:t>Ε</w:t>
      </w:r>
      <w:r w:rsidRPr="00DF4F9D">
        <w:rPr>
          <w:rFonts w:eastAsia="Century Gothic"/>
          <w:b/>
          <w:spacing w:val="-1"/>
          <w:w w:val="103"/>
          <w:lang w:val="el-GR"/>
        </w:rPr>
        <w:t>τ</w:t>
      </w:r>
      <w:r w:rsidRPr="00DF4F9D">
        <w:rPr>
          <w:rFonts w:eastAsia="Century Gothic"/>
          <w:b/>
          <w:spacing w:val="1"/>
          <w:w w:val="96"/>
          <w:lang w:val="el-GR"/>
        </w:rPr>
        <w:t>α</w:t>
      </w:r>
      <w:r w:rsidRPr="00DF4F9D">
        <w:rPr>
          <w:rFonts w:eastAsia="Century Gothic"/>
          <w:b/>
          <w:spacing w:val="-3"/>
          <w:w w:val="120"/>
          <w:lang w:val="el-GR"/>
        </w:rPr>
        <w:t>ι</w:t>
      </w:r>
      <w:r w:rsidRPr="00DF4F9D">
        <w:rPr>
          <w:rFonts w:eastAsia="Century Gothic"/>
          <w:b/>
          <w:w w:val="97"/>
          <w:lang w:val="el-GR"/>
        </w:rPr>
        <w:t>ρ</w:t>
      </w:r>
      <w:r w:rsidRPr="00DF4F9D">
        <w:rPr>
          <w:rFonts w:eastAsia="Century Gothic"/>
          <w:b/>
          <w:w w:val="120"/>
          <w:lang w:val="el-GR"/>
        </w:rPr>
        <w:t>ί</w:t>
      </w:r>
      <w:r w:rsidRPr="00DF4F9D">
        <w:rPr>
          <w:rFonts w:eastAsia="Century Gothic"/>
          <w:b/>
          <w:spacing w:val="-2"/>
          <w:w w:val="96"/>
          <w:lang w:val="el-GR"/>
        </w:rPr>
        <w:t>α</w:t>
      </w:r>
      <w:r w:rsidRPr="00DF4F9D">
        <w:rPr>
          <w:rFonts w:eastAsia="Century Gothic"/>
          <w:b/>
          <w:w w:val="101"/>
          <w:lang w:val="el-GR"/>
        </w:rPr>
        <w:t xml:space="preserve">ς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…Α</w:t>
      </w:r>
      <w:r w:rsidRPr="00DF4F9D">
        <w:rPr>
          <w:rFonts w:eastAsia="Century Gothic"/>
          <w:b/>
          <w:spacing w:val="-2"/>
          <w:lang w:val="el-GR"/>
        </w:rPr>
        <w:t>Φ</w:t>
      </w:r>
      <w:r w:rsidRPr="00DF4F9D">
        <w:rPr>
          <w:rFonts w:eastAsia="Century Gothic"/>
          <w:b/>
          <w:spacing w:val="1"/>
          <w:lang w:val="el-GR"/>
        </w:rPr>
        <w:t>Μ</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lang w:val="el-GR"/>
        </w:rPr>
        <w:t xml:space="preserve"> </w:t>
      </w:r>
      <w:r w:rsidRPr="00DF4F9D">
        <w:rPr>
          <w:b/>
          <w:spacing w:val="9"/>
          <w:lang w:val="el-GR"/>
        </w:rPr>
        <w:t xml:space="preserve"> </w:t>
      </w:r>
      <w:r w:rsidRPr="00DF4F9D">
        <w:rPr>
          <w:rFonts w:eastAsia="Century Gothic"/>
          <w:b/>
          <w:spacing w:val="-1"/>
          <w:lang w:val="el-GR"/>
        </w:rPr>
        <w:t>Ο</w:t>
      </w:r>
      <w:r w:rsidRPr="00DF4F9D">
        <w:rPr>
          <w:rFonts w:eastAsia="Century Gothic"/>
          <w:b/>
          <w:lang w:val="el-GR"/>
        </w:rPr>
        <w:t>δός</w:t>
      </w:r>
      <w:r w:rsidRPr="00DF4F9D">
        <w:rPr>
          <w:b/>
          <w:spacing w:val="5"/>
          <w:lang w:val="el-GR"/>
        </w:rPr>
        <w:t xml:space="preserve"> </w:t>
      </w:r>
      <w:r w:rsidRPr="00DF4F9D">
        <w:rPr>
          <w:rFonts w:eastAsia="Century Gothic"/>
          <w:b/>
          <w:spacing w:val="-2"/>
          <w:lang w:val="el-GR"/>
        </w:rPr>
        <w:t>…</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9"/>
          <w:lang w:val="el-GR"/>
        </w:rPr>
        <w:t xml:space="preserve"> </w:t>
      </w:r>
      <w:proofErr w:type="spellStart"/>
      <w:r w:rsidRPr="00DF4F9D">
        <w:rPr>
          <w:rFonts w:eastAsia="Century Gothic"/>
          <w:b/>
          <w:lang w:val="el-GR"/>
        </w:rPr>
        <w:t>Αρι</w:t>
      </w:r>
      <w:r w:rsidRPr="00DF4F9D">
        <w:rPr>
          <w:rFonts w:eastAsia="Century Gothic"/>
          <w:b/>
          <w:spacing w:val="-1"/>
          <w:lang w:val="el-GR"/>
        </w:rPr>
        <w:t>θ</w:t>
      </w:r>
      <w:r w:rsidRPr="00DF4F9D">
        <w:rPr>
          <w:rFonts w:eastAsia="Century Gothic"/>
          <w:b/>
          <w:spacing w:val="-3"/>
          <w:lang w:val="el-GR"/>
        </w:rPr>
        <w:t>µ</w:t>
      </w:r>
      <w:r w:rsidRPr="00DF4F9D">
        <w:rPr>
          <w:rFonts w:eastAsia="Century Gothic"/>
          <w:b/>
          <w:spacing w:val="-2"/>
          <w:lang w:val="el-GR"/>
        </w:rPr>
        <w:t>ό</w:t>
      </w:r>
      <w:r w:rsidRPr="00DF4F9D">
        <w:rPr>
          <w:rFonts w:eastAsia="Century Gothic"/>
          <w:b/>
          <w:lang w:val="el-GR"/>
        </w:rPr>
        <w:t>ς</w:t>
      </w:r>
      <w:proofErr w:type="spellEnd"/>
      <w:r w:rsidRPr="00DF4F9D">
        <w:rPr>
          <w:rFonts w:eastAsia="Century Gothic"/>
          <w:b/>
          <w:lang w:val="el-GR"/>
        </w:rPr>
        <w:t>…</w:t>
      </w:r>
      <w:r w:rsidRPr="00DF4F9D">
        <w:rPr>
          <w:rFonts w:eastAsia="Century Gothic"/>
          <w:b/>
          <w:spacing w:val="-2"/>
          <w:lang w:val="el-GR"/>
        </w:rPr>
        <w:t>.</w:t>
      </w:r>
      <w:r w:rsidRPr="00DF4F9D">
        <w:rPr>
          <w:rFonts w:eastAsia="Century Gothic"/>
          <w:b/>
          <w:spacing w:val="1"/>
          <w:lang w:val="el-GR"/>
        </w:rPr>
        <w:t>Τ.</w:t>
      </w:r>
      <w:r w:rsidRPr="00DF4F9D">
        <w:rPr>
          <w:rFonts w:eastAsia="Century Gothic"/>
          <w:b/>
          <w:lang w:val="el-GR"/>
        </w:rPr>
        <w:t>Κ.</w:t>
      </w:r>
      <w:r w:rsidRPr="00DF4F9D">
        <w:rPr>
          <w:b/>
          <w:spacing w:val="20"/>
          <w:lang w:val="el-GR"/>
        </w:rPr>
        <w:t xml:space="preserve"> </w:t>
      </w:r>
      <w:r w:rsidRPr="00DF4F9D">
        <w:rPr>
          <w:rFonts w:eastAsia="Century Gothic"/>
          <w:b/>
          <w:lang w:val="el-GR"/>
        </w:rPr>
        <w:t>……]</w:t>
      </w:r>
      <w:r w:rsidRPr="00DF4F9D">
        <w:rPr>
          <w:b/>
          <w:lang w:val="el-GR"/>
        </w:rPr>
        <w:t xml:space="preserve"> </w:t>
      </w:r>
      <w:r w:rsidRPr="00DF4F9D">
        <w:rPr>
          <w:rFonts w:eastAsia="Century Gothic"/>
          <w:b/>
          <w:lang w:val="el-GR"/>
        </w:rPr>
        <w:t>ή</w:t>
      </w:r>
    </w:p>
    <w:p w:rsidR="00DF4F9D" w:rsidRPr="00DF4F9D" w:rsidRDefault="00DF4F9D" w:rsidP="00DF4F9D">
      <w:pPr>
        <w:spacing w:after="0" w:line="269" w:lineRule="exact"/>
        <w:ind w:left="426" w:right="-6"/>
        <w:rPr>
          <w:rFonts w:eastAsia="Century Gothic"/>
          <w:b/>
          <w:lang w:val="el-GR"/>
        </w:rPr>
      </w:pPr>
      <w:r w:rsidRPr="00DF4F9D">
        <w:rPr>
          <w:rFonts w:eastAsia="Century Gothic"/>
          <w:b/>
          <w:spacing w:val="-1"/>
          <w:position w:val="-1"/>
          <w:lang w:val="el-GR"/>
        </w:rPr>
        <w:t>[</w:t>
      </w:r>
      <w:r w:rsidRPr="00DF4F9D">
        <w:rPr>
          <w:rFonts w:eastAsia="Century Gothic"/>
          <w:b/>
          <w:position w:val="-1"/>
          <w:lang w:val="el-GR"/>
        </w:rPr>
        <w:t>σε</w:t>
      </w:r>
      <w:r w:rsidRPr="00DF4F9D">
        <w:rPr>
          <w:b/>
          <w:spacing w:val="3"/>
          <w:position w:val="-1"/>
          <w:lang w:val="el-GR"/>
        </w:rPr>
        <w:t xml:space="preserve"> </w:t>
      </w:r>
      <w:r w:rsidRPr="00DF4F9D">
        <w:rPr>
          <w:rFonts w:eastAsia="Century Gothic"/>
          <w:b/>
          <w:position w:val="-1"/>
          <w:lang w:val="el-GR"/>
        </w:rPr>
        <w:t>π</w:t>
      </w:r>
      <w:r w:rsidRPr="00DF4F9D">
        <w:rPr>
          <w:rFonts w:eastAsia="Century Gothic"/>
          <w:b/>
          <w:spacing w:val="-1"/>
          <w:position w:val="-1"/>
          <w:lang w:val="el-GR"/>
        </w:rPr>
        <w:t>ε</w:t>
      </w:r>
      <w:r w:rsidRPr="00DF4F9D">
        <w:rPr>
          <w:rFonts w:eastAsia="Century Gothic"/>
          <w:b/>
          <w:position w:val="-1"/>
          <w:lang w:val="el-GR"/>
        </w:rPr>
        <w:t>ρίπ</w:t>
      </w:r>
      <w:r w:rsidRPr="00DF4F9D">
        <w:rPr>
          <w:rFonts w:eastAsia="Century Gothic"/>
          <w:b/>
          <w:spacing w:val="-1"/>
          <w:position w:val="-1"/>
          <w:lang w:val="el-GR"/>
        </w:rPr>
        <w:t>τ</w:t>
      </w:r>
      <w:r w:rsidRPr="00DF4F9D">
        <w:rPr>
          <w:rFonts w:eastAsia="Century Gothic"/>
          <w:b/>
          <w:position w:val="-1"/>
          <w:lang w:val="el-GR"/>
        </w:rPr>
        <w:t>ωση</w:t>
      </w:r>
      <w:r w:rsidRPr="00DF4F9D">
        <w:rPr>
          <w:b/>
          <w:spacing w:val="17"/>
          <w:position w:val="-1"/>
          <w:lang w:val="el-GR"/>
        </w:rPr>
        <w:t xml:space="preserve"> </w:t>
      </w:r>
      <w:r w:rsidRPr="00DF4F9D">
        <w:rPr>
          <w:rFonts w:eastAsia="Century Gothic"/>
          <w:b/>
          <w:spacing w:val="-3"/>
          <w:position w:val="-1"/>
          <w:lang w:val="el-GR"/>
        </w:rPr>
        <w:t>Έ</w:t>
      </w:r>
      <w:r w:rsidRPr="00DF4F9D">
        <w:rPr>
          <w:rFonts w:eastAsia="Century Gothic"/>
          <w:b/>
          <w:spacing w:val="1"/>
          <w:position w:val="-1"/>
          <w:lang w:val="el-GR"/>
        </w:rPr>
        <w:t>ν</w:t>
      </w:r>
      <w:r w:rsidRPr="00DF4F9D">
        <w:rPr>
          <w:rFonts w:eastAsia="Century Gothic"/>
          <w:b/>
          <w:spacing w:val="-2"/>
          <w:position w:val="-1"/>
          <w:lang w:val="el-GR"/>
        </w:rPr>
        <w:t>ω</w:t>
      </w:r>
      <w:r w:rsidRPr="00DF4F9D">
        <w:rPr>
          <w:rFonts w:eastAsia="Century Gothic"/>
          <w:b/>
          <w:position w:val="-1"/>
          <w:lang w:val="el-GR"/>
        </w:rPr>
        <w:t>σ</w:t>
      </w:r>
      <w:r w:rsidRPr="00DF4F9D">
        <w:rPr>
          <w:rFonts w:eastAsia="Century Gothic"/>
          <w:b/>
          <w:spacing w:val="-3"/>
          <w:position w:val="-1"/>
          <w:lang w:val="el-GR"/>
        </w:rPr>
        <w:t>η</w:t>
      </w:r>
      <w:r w:rsidRPr="00DF4F9D">
        <w:rPr>
          <w:rFonts w:eastAsia="Century Gothic"/>
          <w:b/>
          <w:position w:val="-1"/>
          <w:lang w:val="el-GR"/>
        </w:rPr>
        <w:t>ς</w:t>
      </w:r>
      <w:r w:rsidRPr="00DF4F9D">
        <w:rPr>
          <w:b/>
          <w:spacing w:val="12"/>
          <w:position w:val="-1"/>
          <w:lang w:val="el-GR"/>
        </w:rPr>
        <w:t xml:space="preserve"> </w:t>
      </w:r>
      <w:r w:rsidRPr="00DF4F9D">
        <w:rPr>
          <w:rFonts w:eastAsia="Century Gothic"/>
          <w:b/>
          <w:position w:val="-1"/>
          <w:lang w:val="el-GR"/>
        </w:rPr>
        <w:t>ή</w:t>
      </w:r>
      <w:r w:rsidRPr="00DF4F9D">
        <w:rPr>
          <w:b/>
          <w:spacing w:val="4"/>
          <w:position w:val="-1"/>
          <w:lang w:val="el-GR"/>
        </w:rPr>
        <w:t xml:space="preserve"> </w:t>
      </w:r>
      <w:r w:rsidRPr="00DF4F9D">
        <w:rPr>
          <w:rFonts w:eastAsia="Century Gothic"/>
          <w:b/>
          <w:position w:val="-1"/>
          <w:lang w:val="el-GR"/>
        </w:rPr>
        <w:t>Κ</w:t>
      </w:r>
      <w:r w:rsidRPr="00DF4F9D">
        <w:rPr>
          <w:rFonts w:eastAsia="Century Gothic"/>
          <w:b/>
          <w:spacing w:val="-2"/>
          <w:position w:val="-1"/>
          <w:lang w:val="el-GR"/>
        </w:rPr>
        <w:t>ο</w:t>
      </w:r>
      <w:r w:rsidRPr="00DF4F9D">
        <w:rPr>
          <w:rFonts w:eastAsia="Century Gothic"/>
          <w:b/>
          <w:position w:val="-1"/>
          <w:lang w:val="el-GR"/>
        </w:rPr>
        <w:t>ι</w:t>
      </w:r>
      <w:r w:rsidRPr="00DF4F9D">
        <w:rPr>
          <w:rFonts w:eastAsia="Century Gothic"/>
          <w:b/>
          <w:spacing w:val="1"/>
          <w:position w:val="-1"/>
          <w:lang w:val="el-GR"/>
        </w:rPr>
        <w:t>ν</w:t>
      </w:r>
      <w:r w:rsidRPr="00DF4F9D">
        <w:rPr>
          <w:rFonts w:eastAsia="Century Gothic"/>
          <w:b/>
          <w:spacing w:val="-2"/>
          <w:position w:val="-1"/>
          <w:lang w:val="el-GR"/>
        </w:rPr>
        <w:t>ο</w:t>
      </w:r>
      <w:r w:rsidRPr="00DF4F9D">
        <w:rPr>
          <w:rFonts w:eastAsia="Century Gothic"/>
          <w:b/>
          <w:position w:val="-1"/>
          <w:lang w:val="el-GR"/>
        </w:rPr>
        <w:t>πρ</w:t>
      </w:r>
      <w:r w:rsidRPr="00DF4F9D">
        <w:rPr>
          <w:rFonts w:eastAsia="Century Gothic"/>
          <w:b/>
          <w:spacing w:val="-2"/>
          <w:position w:val="-1"/>
          <w:lang w:val="el-GR"/>
        </w:rPr>
        <w:t>α</w:t>
      </w:r>
      <w:r w:rsidRPr="00DF4F9D">
        <w:rPr>
          <w:rFonts w:eastAsia="Century Gothic"/>
          <w:b/>
          <w:spacing w:val="1"/>
          <w:position w:val="-1"/>
          <w:lang w:val="el-GR"/>
        </w:rPr>
        <w:t>ξ</w:t>
      </w:r>
      <w:r w:rsidRPr="00DF4F9D">
        <w:rPr>
          <w:rFonts w:eastAsia="Century Gothic"/>
          <w:b/>
          <w:position w:val="-1"/>
          <w:lang w:val="el-GR"/>
        </w:rPr>
        <w:t>ί</w:t>
      </w:r>
      <w:r w:rsidRPr="00DF4F9D">
        <w:rPr>
          <w:rFonts w:eastAsia="Century Gothic"/>
          <w:b/>
          <w:spacing w:val="-2"/>
          <w:position w:val="-1"/>
          <w:lang w:val="el-GR"/>
        </w:rPr>
        <w:t>α</w:t>
      </w:r>
      <w:r w:rsidRPr="00DF4F9D">
        <w:rPr>
          <w:rFonts w:eastAsia="Century Gothic"/>
          <w:b/>
          <w:position w:val="-1"/>
          <w:lang w:val="el-GR"/>
        </w:rPr>
        <w:t>ς</w:t>
      </w:r>
      <w:r w:rsidRPr="00DF4F9D">
        <w:rPr>
          <w:b/>
          <w:spacing w:val="16"/>
          <w:position w:val="-1"/>
          <w:lang w:val="el-GR"/>
        </w:rPr>
        <w:t xml:space="preserve"> </w:t>
      </w:r>
      <w:r w:rsidRPr="00DF4F9D">
        <w:rPr>
          <w:rFonts w:eastAsia="Century Gothic"/>
          <w:b/>
          <w:position w:val="-1"/>
          <w:lang w:val="el-GR"/>
        </w:rPr>
        <w:t>:</w:t>
      </w:r>
      <w:r w:rsidRPr="00DF4F9D">
        <w:rPr>
          <w:b/>
          <w:spacing w:val="7"/>
          <w:position w:val="-1"/>
          <w:lang w:val="el-GR"/>
        </w:rPr>
        <w:t xml:space="preserve"> </w:t>
      </w:r>
      <w:r w:rsidRPr="00DF4F9D">
        <w:rPr>
          <w:rFonts w:eastAsia="Century Gothic"/>
          <w:b/>
          <w:spacing w:val="-1"/>
          <w:position w:val="-1"/>
          <w:lang w:val="el-GR"/>
        </w:rPr>
        <w:t>τ</w:t>
      </w:r>
      <w:r w:rsidRPr="00DF4F9D">
        <w:rPr>
          <w:rFonts w:eastAsia="Century Gothic"/>
          <w:b/>
          <w:spacing w:val="-2"/>
          <w:position w:val="-1"/>
          <w:lang w:val="el-GR"/>
        </w:rPr>
        <w:t>ω</w:t>
      </w:r>
      <w:r w:rsidRPr="00DF4F9D">
        <w:rPr>
          <w:rFonts w:eastAsia="Century Gothic"/>
          <w:b/>
          <w:position w:val="-1"/>
          <w:lang w:val="el-GR"/>
        </w:rPr>
        <w:t xml:space="preserve">ν </w:t>
      </w:r>
      <w:r w:rsidRPr="00DF4F9D">
        <w:rPr>
          <w:rFonts w:eastAsia="Century Gothic"/>
          <w:b/>
          <w:w w:val="97"/>
          <w:position w:val="-1"/>
          <w:lang w:val="el-GR"/>
        </w:rPr>
        <w:t>Ε</w:t>
      </w:r>
      <w:r w:rsidRPr="00DF4F9D">
        <w:rPr>
          <w:rFonts w:eastAsia="Century Gothic"/>
          <w:b/>
          <w:spacing w:val="-1"/>
          <w:w w:val="103"/>
          <w:position w:val="-1"/>
          <w:lang w:val="el-GR"/>
        </w:rPr>
        <w:t>τ</w:t>
      </w:r>
      <w:r w:rsidRPr="00DF4F9D">
        <w:rPr>
          <w:rFonts w:eastAsia="Century Gothic"/>
          <w:b/>
          <w:spacing w:val="1"/>
          <w:w w:val="96"/>
          <w:position w:val="-1"/>
          <w:lang w:val="el-GR"/>
        </w:rPr>
        <w:t>α</w:t>
      </w:r>
      <w:r w:rsidRPr="00DF4F9D">
        <w:rPr>
          <w:rFonts w:eastAsia="Century Gothic"/>
          <w:b/>
          <w:w w:val="120"/>
          <w:position w:val="-1"/>
          <w:lang w:val="el-GR"/>
        </w:rPr>
        <w:t>ι</w:t>
      </w:r>
      <w:r w:rsidRPr="00DF4F9D">
        <w:rPr>
          <w:rFonts w:eastAsia="Century Gothic"/>
          <w:b/>
          <w:w w:val="97"/>
          <w:position w:val="-1"/>
          <w:lang w:val="el-GR"/>
        </w:rPr>
        <w:t>ρ</w:t>
      </w:r>
      <w:r w:rsidRPr="00DF4F9D">
        <w:rPr>
          <w:rFonts w:eastAsia="Century Gothic"/>
          <w:b/>
          <w:spacing w:val="-3"/>
          <w:w w:val="120"/>
          <w:position w:val="-1"/>
          <w:lang w:val="el-GR"/>
        </w:rPr>
        <w:t>ι</w:t>
      </w:r>
      <w:r w:rsidRPr="00DF4F9D">
        <w:rPr>
          <w:rFonts w:eastAsia="Century Gothic"/>
          <w:b/>
          <w:position w:val="-1"/>
          <w:lang w:val="el-GR"/>
        </w:rPr>
        <w:t>ώ</w:t>
      </w:r>
      <w:r w:rsidRPr="00DF4F9D">
        <w:rPr>
          <w:rFonts w:eastAsia="Century Gothic"/>
          <w:b/>
          <w:w w:val="101"/>
          <w:position w:val="-1"/>
          <w:lang w:val="el-GR"/>
        </w:rPr>
        <w:t>ν</w:t>
      </w:r>
    </w:p>
    <w:p w:rsidR="00DF4F9D" w:rsidRPr="00DF4F9D" w:rsidRDefault="00DF4F9D" w:rsidP="00DF4F9D">
      <w:pPr>
        <w:spacing w:before="2" w:after="0" w:line="272" w:lineRule="exact"/>
        <w:ind w:left="426" w:right="-6"/>
        <w:rPr>
          <w:b/>
          <w:w w:val="101"/>
          <w:lang w:val="el-GR"/>
        </w:rPr>
      </w:pPr>
      <w:r w:rsidRPr="00DF4F9D">
        <w:rPr>
          <w:rFonts w:eastAsia="Century Gothic"/>
          <w:b/>
          <w:spacing w:val="1"/>
          <w:lang w:val="el-GR"/>
        </w:rPr>
        <w:t>α</w:t>
      </w:r>
      <w:r w:rsidRPr="00DF4F9D">
        <w:rPr>
          <w:rFonts w:eastAsia="Century Gothic"/>
          <w:b/>
          <w:lang w:val="el-GR"/>
        </w:rPr>
        <w:t>)</w:t>
      </w:r>
      <w:r w:rsidRPr="00DF4F9D">
        <w:rPr>
          <w:b/>
          <w:spacing w:val="4"/>
          <w:lang w:val="el-GR"/>
        </w:rPr>
        <w:t xml:space="preserve"> </w:t>
      </w:r>
      <w:r w:rsidRPr="00DF4F9D">
        <w:rPr>
          <w:rFonts w:eastAsia="Century Gothic"/>
          <w:b/>
          <w:spacing w:val="-2"/>
          <w:lang w:val="el-GR"/>
        </w:rPr>
        <w:t>…</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5"/>
          <w:lang w:val="el-GR"/>
        </w:rPr>
        <w:t xml:space="preserve"> </w:t>
      </w:r>
      <w:r w:rsidRPr="00DF4F9D">
        <w:rPr>
          <w:rFonts w:eastAsia="Century Gothic"/>
          <w:b/>
          <w:lang w:val="el-GR"/>
        </w:rPr>
        <w:t>οδός</w:t>
      </w:r>
      <w:r w:rsidRPr="00DF4F9D">
        <w:rPr>
          <w:b/>
          <w:spacing w:val="5"/>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5"/>
          <w:lang w:val="el-GR"/>
        </w:rPr>
        <w:t xml:space="preserve"> </w:t>
      </w:r>
      <w:proofErr w:type="spellStart"/>
      <w:r w:rsidRPr="00DF4F9D">
        <w:rPr>
          <w:rFonts w:eastAsia="Century Gothic"/>
          <w:b/>
          <w:spacing w:val="1"/>
          <w:lang w:val="el-GR"/>
        </w:rPr>
        <w:t>α</w:t>
      </w:r>
      <w:r w:rsidRPr="00DF4F9D">
        <w:rPr>
          <w:rFonts w:eastAsia="Century Gothic"/>
          <w:b/>
          <w:lang w:val="el-GR"/>
        </w:rPr>
        <w:t>ρι</w:t>
      </w:r>
      <w:r w:rsidRPr="00DF4F9D">
        <w:rPr>
          <w:rFonts w:eastAsia="Century Gothic"/>
          <w:b/>
          <w:spacing w:val="-1"/>
          <w:lang w:val="el-GR"/>
        </w:rPr>
        <w:t>θ</w:t>
      </w:r>
      <w:r w:rsidRPr="00DF4F9D">
        <w:rPr>
          <w:rFonts w:eastAsia="Century Gothic"/>
          <w:b/>
          <w:lang w:val="el-GR"/>
        </w:rPr>
        <w:t>µ</w:t>
      </w:r>
      <w:r w:rsidRPr="00DF4F9D">
        <w:rPr>
          <w:rFonts w:eastAsia="Century Gothic"/>
          <w:b/>
          <w:spacing w:val="-2"/>
          <w:lang w:val="el-GR"/>
        </w:rPr>
        <w:t>ό</w:t>
      </w:r>
      <w:r w:rsidRPr="00DF4F9D">
        <w:rPr>
          <w:rFonts w:eastAsia="Century Gothic"/>
          <w:b/>
          <w:lang w:val="el-GR"/>
        </w:rPr>
        <w:t>ς</w:t>
      </w:r>
      <w:proofErr w:type="spellEnd"/>
      <w:r w:rsidRPr="00DF4F9D">
        <w:rPr>
          <w:b/>
          <w:spacing w:val="7"/>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7"/>
          <w:lang w:val="el-GR"/>
        </w:rPr>
        <w:t xml:space="preserve"> </w:t>
      </w:r>
      <w:r w:rsidRPr="00DF4F9D">
        <w:rPr>
          <w:rFonts w:eastAsia="Century Gothic"/>
          <w:b/>
          <w:spacing w:val="-1"/>
          <w:lang w:val="el-GR"/>
        </w:rPr>
        <w:t>Τ</w:t>
      </w:r>
      <w:r w:rsidRPr="00DF4F9D">
        <w:rPr>
          <w:rFonts w:eastAsia="Century Gothic"/>
          <w:b/>
          <w:spacing w:val="1"/>
          <w:lang w:val="el-GR"/>
        </w:rPr>
        <w:t>.</w:t>
      </w:r>
      <w:r w:rsidRPr="00DF4F9D">
        <w:rPr>
          <w:rFonts w:eastAsia="Century Gothic"/>
          <w:b/>
          <w:lang w:val="el-GR"/>
        </w:rPr>
        <w:t>Κ.</w:t>
      </w:r>
      <w:r w:rsidRPr="00DF4F9D">
        <w:rPr>
          <w:b/>
          <w:spacing w:val="12"/>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rFonts w:eastAsia="Century Gothic"/>
          <w:b/>
          <w:spacing w:val="1"/>
          <w:w w:val="101"/>
          <w:lang w:val="el-GR"/>
        </w:rPr>
        <w:t>.</w:t>
      </w:r>
      <w:r w:rsidRPr="00DF4F9D">
        <w:rPr>
          <w:rFonts w:eastAsia="Century Gothic"/>
          <w:b/>
          <w:w w:val="101"/>
          <w:lang w:val="el-GR"/>
        </w:rPr>
        <w:t>.</w:t>
      </w:r>
      <w:r w:rsidRPr="00DF4F9D">
        <w:rPr>
          <w:b/>
          <w:w w:val="101"/>
          <w:lang w:val="el-GR"/>
        </w:rPr>
        <w:t xml:space="preserve"> </w:t>
      </w:r>
    </w:p>
    <w:p w:rsidR="00DF4F9D" w:rsidRPr="00DF4F9D" w:rsidRDefault="00DF4F9D" w:rsidP="00DF4F9D">
      <w:pPr>
        <w:spacing w:before="2" w:after="0" w:line="272" w:lineRule="exact"/>
        <w:ind w:left="426" w:right="-6"/>
        <w:rPr>
          <w:rFonts w:eastAsia="Century Gothic"/>
          <w:b/>
          <w:lang w:val="el-GR"/>
        </w:rPr>
      </w:pPr>
      <w:r w:rsidRPr="00DF4F9D">
        <w:rPr>
          <w:rFonts w:eastAsia="Century Gothic"/>
          <w:b/>
          <w:lang w:val="el-GR"/>
        </w:rPr>
        <w:t>β)</w:t>
      </w:r>
      <w:r w:rsidRPr="00DF4F9D">
        <w:rPr>
          <w:b/>
          <w:spacing w:val="16"/>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8"/>
          <w:lang w:val="el-GR"/>
        </w:rPr>
        <w:t xml:space="preserve"> </w:t>
      </w:r>
      <w:r w:rsidRPr="00DF4F9D">
        <w:rPr>
          <w:rFonts w:eastAsia="Century Gothic"/>
          <w:b/>
          <w:lang w:val="el-GR"/>
        </w:rPr>
        <w:t>ο</w:t>
      </w:r>
      <w:r w:rsidRPr="00DF4F9D">
        <w:rPr>
          <w:rFonts w:eastAsia="Century Gothic"/>
          <w:b/>
          <w:spacing w:val="-3"/>
          <w:lang w:val="el-GR"/>
        </w:rPr>
        <w:t>δ</w:t>
      </w:r>
      <w:r w:rsidRPr="00DF4F9D">
        <w:rPr>
          <w:rFonts w:eastAsia="Century Gothic"/>
          <w:b/>
          <w:lang w:val="el-GR"/>
        </w:rPr>
        <w:t>ός</w:t>
      </w:r>
      <w:r w:rsidRPr="00DF4F9D">
        <w:rPr>
          <w:b/>
          <w:spacing w:val="7"/>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5"/>
          <w:lang w:val="el-GR"/>
        </w:rPr>
        <w:t xml:space="preserve"> </w:t>
      </w:r>
      <w:proofErr w:type="spellStart"/>
      <w:r w:rsidRPr="00DF4F9D">
        <w:rPr>
          <w:rFonts w:eastAsia="Century Gothic"/>
          <w:b/>
          <w:spacing w:val="1"/>
          <w:lang w:val="el-GR"/>
        </w:rPr>
        <w:t>α</w:t>
      </w:r>
      <w:r w:rsidRPr="00DF4F9D">
        <w:rPr>
          <w:rFonts w:eastAsia="Century Gothic"/>
          <w:b/>
          <w:lang w:val="el-GR"/>
        </w:rPr>
        <w:t>ρι</w:t>
      </w:r>
      <w:r w:rsidRPr="00DF4F9D">
        <w:rPr>
          <w:rFonts w:eastAsia="Century Gothic"/>
          <w:b/>
          <w:spacing w:val="-1"/>
          <w:lang w:val="el-GR"/>
        </w:rPr>
        <w:t>θ</w:t>
      </w:r>
      <w:r w:rsidRPr="00DF4F9D">
        <w:rPr>
          <w:rFonts w:eastAsia="Century Gothic"/>
          <w:b/>
          <w:lang w:val="el-GR"/>
        </w:rPr>
        <w:t>µ</w:t>
      </w:r>
      <w:r w:rsidRPr="00DF4F9D">
        <w:rPr>
          <w:rFonts w:eastAsia="Century Gothic"/>
          <w:b/>
          <w:spacing w:val="-2"/>
          <w:lang w:val="el-GR"/>
        </w:rPr>
        <w:t>ό</w:t>
      </w:r>
      <w:r w:rsidRPr="00DF4F9D">
        <w:rPr>
          <w:rFonts w:eastAsia="Century Gothic"/>
          <w:b/>
          <w:lang w:val="el-GR"/>
        </w:rPr>
        <w:t>ς</w:t>
      </w:r>
      <w:proofErr w:type="spellEnd"/>
      <w:r w:rsidRPr="00DF4F9D">
        <w:rPr>
          <w:b/>
          <w:spacing w:val="7"/>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7"/>
          <w:lang w:val="el-GR"/>
        </w:rPr>
        <w:t xml:space="preserve"> </w:t>
      </w:r>
      <w:r w:rsidRPr="00DF4F9D">
        <w:rPr>
          <w:rFonts w:eastAsia="Century Gothic"/>
          <w:b/>
          <w:spacing w:val="-1"/>
          <w:lang w:val="el-GR"/>
        </w:rPr>
        <w:t>Τ</w:t>
      </w:r>
      <w:r w:rsidRPr="00DF4F9D">
        <w:rPr>
          <w:rFonts w:eastAsia="Century Gothic"/>
          <w:b/>
          <w:spacing w:val="1"/>
          <w:lang w:val="el-GR"/>
        </w:rPr>
        <w:t>.</w:t>
      </w:r>
      <w:r w:rsidRPr="00DF4F9D">
        <w:rPr>
          <w:rFonts w:eastAsia="Century Gothic"/>
          <w:b/>
          <w:lang w:val="el-GR"/>
        </w:rPr>
        <w:t>Κ.</w:t>
      </w:r>
      <w:r w:rsidRPr="00DF4F9D">
        <w:rPr>
          <w:b/>
          <w:spacing w:val="12"/>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rFonts w:eastAsia="Century Gothic"/>
          <w:b/>
          <w:spacing w:val="1"/>
          <w:w w:val="101"/>
          <w:lang w:val="el-GR"/>
        </w:rPr>
        <w:t>.</w:t>
      </w:r>
      <w:r w:rsidRPr="00DF4F9D">
        <w:rPr>
          <w:rFonts w:eastAsia="Century Gothic"/>
          <w:b/>
          <w:w w:val="101"/>
          <w:lang w:val="el-GR"/>
        </w:rPr>
        <w:t>.</w:t>
      </w:r>
    </w:p>
    <w:p w:rsidR="00DF4F9D" w:rsidRPr="00DF4F9D" w:rsidRDefault="00DF4F9D" w:rsidP="00DF4F9D">
      <w:pPr>
        <w:spacing w:after="0" w:line="263" w:lineRule="exact"/>
        <w:ind w:left="426" w:right="-6"/>
        <w:rPr>
          <w:rFonts w:eastAsia="Century Gothic"/>
          <w:b/>
          <w:lang w:val="el-GR"/>
        </w:rPr>
      </w:pPr>
      <w:r w:rsidRPr="00DF4F9D">
        <w:rPr>
          <w:rFonts w:eastAsia="Century Gothic"/>
          <w:b/>
          <w:spacing w:val="1"/>
          <w:lang w:val="el-GR"/>
        </w:rPr>
        <w:t>γ</w:t>
      </w:r>
      <w:r w:rsidRPr="00DF4F9D">
        <w:rPr>
          <w:rFonts w:eastAsia="Century Gothic"/>
          <w:b/>
          <w:lang w:val="el-GR"/>
        </w:rPr>
        <w:t>)</w:t>
      </w:r>
      <w:r w:rsidRPr="00DF4F9D">
        <w:rPr>
          <w:b/>
          <w:spacing w:val="9"/>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5"/>
          <w:lang w:val="el-GR"/>
        </w:rPr>
        <w:t xml:space="preserve"> </w:t>
      </w:r>
      <w:r w:rsidRPr="00DF4F9D">
        <w:rPr>
          <w:rFonts w:eastAsia="Century Gothic"/>
          <w:b/>
          <w:lang w:val="el-GR"/>
        </w:rPr>
        <w:t>οδός</w:t>
      </w:r>
      <w:r w:rsidRPr="00DF4F9D">
        <w:rPr>
          <w:b/>
          <w:spacing w:val="5"/>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5"/>
          <w:lang w:val="el-GR"/>
        </w:rPr>
        <w:t xml:space="preserve"> </w:t>
      </w:r>
      <w:proofErr w:type="spellStart"/>
      <w:r w:rsidRPr="00DF4F9D">
        <w:rPr>
          <w:rFonts w:eastAsia="Century Gothic"/>
          <w:b/>
          <w:spacing w:val="1"/>
          <w:lang w:val="el-GR"/>
        </w:rPr>
        <w:t>α</w:t>
      </w:r>
      <w:r w:rsidRPr="00DF4F9D">
        <w:rPr>
          <w:rFonts w:eastAsia="Century Gothic"/>
          <w:b/>
          <w:lang w:val="el-GR"/>
        </w:rPr>
        <w:t>ρι</w:t>
      </w:r>
      <w:r w:rsidRPr="00DF4F9D">
        <w:rPr>
          <w:rFonts w:eastAsia="Century Gothic"/>
          <w:b/>
          <w:spacing w:val="-1"/>
          <w:lang w:val="el-GR"/>
        </w:rPr>
        <w:t>θ</w:t>
      </w:r>
      <w:r w:rsidRPr="00DF4F9D">
        <w:rPr>
          <w:rFonts w:eastAsia="Century Gothic"/>
          <w:b/>
          <w:lang w:val="el-GR"/>
        </w:rPr>
        <w:t>µ</w:t>
      </w:r>
      <w:r w:rsidRPr="00DF4F9D">
        <w:rPr>
          <w:rFonts w:eastAsia="Century Gothic"/>
          <w:b/>
          <w:spacing w:val="-2"/>
          <w:lang w:val="el-GR"/>
        </w:rPr>
        <w:t>ό</w:t>
      </w:r>
      <w:r w:rsidRPr="00DF4F9D">
        <w:rPr>
          <w:rFonts w:eastAsia="Century Gothic"/>
          <w:b/>
          <w:lang w:val="el-GR"/>
        </w:rPr>
        <w:t>ς</w:t>
      </w:r>
      <w:proofErr w:type="spellEnd"/>
      <w:r w:rsidRPr="00DF4F9D">
        <w:rPr>
          <w:b/>
          <w:spacing w:val="7"/>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b/>
          <w:spacing w:val="7"/>
          <w:lang w:val="el-GR"/>
        </w:rPr>
        <w:t xml:space="preserve"> </w:t>
      </w:r>
      <w:r w:rsidRPr="00DF4F9D">
        <w:rPr>
          <w:rFonts w:eastAsia="Century Gothic"/>
          <w:b/>
          <w:spacing w:val="-1"/>
          <w:lang w:val="el-GR"/>
        </w:rPr>
        <w:t>Τ</w:t>
      </w:r>
      <w:r w:rsidRPr="00DF4F9D">
        <w:rPr>
          <w:rFonts w:eastAsia="Century Gothic"/>
          <w:b/>
          <w:spacing w:val="1"/>
          <w:lang w:val="el-GR"/>
        </w:rPr>
        <w:t>.</w:t>
      </w:r>
      <w:r w:rsidRPr="00DF4F9D">
        <w:rPr>
          <w:rFonts w:eastAsia="Century Gothic"/>
          <w:b/>
          <w:lang w:val="el-GR"/>
        </w:rPr>
        <w:t>Κ.</w:t>
      </w:r>
      <w:r w:rsidRPr="00DF4F9D">
        <w:rPr>
          <w:b/>
          <w:spacing w:val="12"/>
          <w:lang w:val="el-GR"/>
        </w:rPr>
        <w:t xml:space="preserve"> </w:t>
      </w:r>
      <w:r w:rsidRPr="00DF4F9D">
        <w:rPr>
          <w:rFonts w:eastAsia="Century Gothic"/>
          <w:b/>
          <w:lang w:val="el-GR"/>
        </w:rPr>
        <w:t>…</w:t>
      </w:r>
      <w:r w:rsidRPr="00DF4F9D">
        <w:rPr>
          <w:rFonts w:eastAsia="Century Gothic"/>
          <w:b/>
          <w:spacing w:val="-2"/>
          <w:lang w:val="el-GR"/>
        </w:rPr>
        <w:t>…</w:t>
      </w:r>
      <w:r w:rsidRPr="00DF4F9D">
        <w:rPr>
          <w:rFonts w:eastAsia="Century Gothic"/>
          <w:b/>
          <w:lang w:val="el-GR"/>
        </w:rPr>
        <w:t>……</w:t>
      </w:r>
      <w:r w:rsidRPr="00DF4F9D">
        <w:rPr>
          <w:rFonts w:eastAsia="Century Gothic"/>
          <w:b/>
          <w:spacing w:val="1"/>
          <w:w w:val="101"/>
          <w:lang w:val="el-GR"/>
        </w:rPr>
        <w:t>.</w:t>
      </w:r>
      <w:r w:rsidRPr="00DF4F9D">
        <w:rPr>
          <w:rFonts w:eastAsia="Century Gothic"/>
          <w:b/>
          <w:w w:val="101"/>
          <w:lang w:val="el-GR"/>
        </w:rPr>
        <w:t>.</w:t>
      </w:r>
    </w:p>
    <w:p w:rsidR="00DF4F9D" w:rsidRPr="00DF4F9D" w:rsidRDefault="00DF4F9D" w:rsidP="00DF4F9D">
      <w:pPr>
        <w:spacing w:before="8" w:after="0" w:line="268" w:lineRule="exact"/>
        <w:ind w:left="426" w:right="46"/>
        <w:rPr>
          <w:rFonts w:eastAsia="Century Gothic"/>
          <w:lang w:val="el-GR"/>
        </w:rPr>
      </w:pPr>
      <w:r w:rsidRPr="00DF4F9D">
        <w:rPr>
          <w:rFonts w:eastAsia="Century Gothic"/>
          <w:b/>
          <w:lang w:val="el-GR"/>
        </w:rPr>
        <w:t>µ</w:t>
      </w:r>
      <w:r w:rsidRPr="00DF4F9D">
        <w:rPr>
          <w:rFonts w:eastAsia="Century Gothic"/>
          <w:b/>
          <w:spacing w:val="-1"/>
          <w:lang w:val="el-GR"/>
        </w:rPr>
        <w:t>ελ</w:t>
      </w:r>
      <w:r w:rsidRPr="00DF4F9D">
        <w:rPr>
          <w:rFonts w:eastAsia="Century Gothic"/>
          <w:b/>
          <w:lang w:val="el-GR"/>
        </w:rPr>
        <w:t>ών</w:t>
      </w:r>
      <w:r w:rsidRPr="00DF4F9D">
        <w:rPr>
          <w:b/>
          <w:spacing w:val="48"/>
          <w:lang w:val="el-GR"/>
        </w:rPr>
        <w:t xml:space="preserve"> </w:t>
      </w:r>
      <w:r w:rsidRPr="00DF4F9D">
        <w:rPr>
          <w:rFonts w:eastAsia="Century Gothic"/>
          <w:b/>
          <w:spacing w:val="-1"/>
          <w:lang w:val="el-GR"/>
        </w:rPr>
        <w:t>τ</w:t>
      </w:r>
      <w:r w:rsidRPr="00DF4F9D">
        <w:rPr>
          <w:rFonts w:eastAsia="Century Gothic"/>
          <w:b/>
          <w:lang w:val="el-GR"/>
        </w:rPr>
        <w:t>ης</w:t>
      </w:r>
      <w:r w:rsidRPr="00DF4F9D">
        <w:rPr>
          <w:b/>
          <w:spacing w:val="28"/>
          <w:lang w:val="el-GR"/>
        </w:rPr>
        <w:t xml:space="preserve"> </w:t>
      </w:r>
      <w:r w:rsidRPr="00DF4F9D">
        <w:rPr>
          <w:rFonts w:eastAsia="Century Gothic"/>
          <w:b/>
          <w:lang w:val="el-GR"/>
        </w:rPr>
        <w:t>Έ</w:t>
      </w:r>
      <w:r w:rsidRPr="00DF4F9D">
        <w:rPr>
          <w:rFonts w:eastAsia="Century Gothic"/>
          <w:b/>
          <w:spacing w:val="-1"/>
          <w:lang w:val="el-GR"/>
        </w:rPr>
        <w:t>ν</w:t>
      </w:r>
      <w:r w:rsidRPr="00DF4F9D">
        <w:rPr>
          <w:rFonts w:eastAsia="Century Gothic"/>
          <w:b/>
          <w:lang w:val="el-GR"/>
        </w:rPr>
        <w:t>ωσης</w:t>
      </w:r>
      <w:r w:rsidRPr="00DF4F9D">
        <w:rPr>
          <w:b/>
          <w:spacing w:val="31"/>
          <w:lang w:val="el-GR"/>
        </w:rPr>
        <w:t xml:space="preserve"> </w:t>
      </w:r>
      <w:r w:rsidRPr="00DF4F9D">
        <w:rPr>
          <w:rFonts w:eastAsia="Century Gothic"/>
          <w:b/>
          <w:lang w:val="el-GR"/>
        </w:rPr>
        <w:t>ή</w:t>
      </w:r>
      <w:r w:rsidRPr="00DF4F9D">
        <w:rPr>
          <w:b/>
          <w:spacing w:val="23"/>
          <w:lang w:val="el-GR"/>
        </w:rPr>
        <w:t xml:space="preserve"> </w:t>
      </w:r>
      <w:r w:rsidRPr="00DF4F9D">
        <w:rPr>
          <w:rFonts w:eastAsia="Century Gothic"/>
          <w:b/>
          <w:lang w:val="el-GR"/>
        </w:rPr>
        <w:t>Κοι</w:t>
      </w:r>
      <w:r w:rsidRPr="00DF4F9D">
        <w:rPr>
          <w:rFonts w:eastAsia="Century Gothic"/>
          <w:b/>
          <w:spacing w:val="1"/>
          <w:lang w:val="el-GR"/>
        </w:rPr>
        <w:t>ν</w:t>
      </w:r>
      <w:r w:rsidRPr="00DF4F9D">
        <w:rPr>
          <w:rFonts w:eastAsia="Century Gothic"/>
          <w:b/>
          <w:spacing w:val="-2"/>
          <w:lang w:val="el-GR"/>
        </w:rPr>
        <w:t>ο</w:t>
      </w:r>
      <w:r w:rsidRPr="00DF4F9D">
        <w:rPr>
          <w:rFonts w:eastAsia="Century Gothic"/>
          <w:b/>
          <w:lang w:val="el-GR"/>
        </w:rPr>
        <w:t>πρ</w:t>
      </w:r>
      <w:r w:rsidRPr="00DF4F9D">
        <w:rPr>
          <w:rFonts w:eastAsia="Century Gothic"/>
          <w:b/>
          <w:spacing w:val="-2"/>
          <w:lang w:val="el-GR"/>
        </w:rPr>
        <w:t>α</w:t>
      </w:r>
      <w:r w:rsidRPr="00DF4F9D">
        <w:rPr>
          <w:rFonts w:eastAsia="Century Gothic"/>
          <w:b/>
          <w:spacing w:val="1"/>
          <w:lang w:val="el-GR"/>
        </w:rPr>
        <w:t>ξ</w:t>
      </w:r>
      <w:r w:rsidRPr="00DF4F9D">
        <w:rPr>
          <w:rFonts w:eastAsia="Century Gothic"/>
          <w:b/>
          <w:lang w:val="el-GR"/>
        </w:rPr>
        <w:t>ί</w:t>
      </w:r>
      <w:r w:rsidRPr="00DF4F9D">
        <w:rPr>
          <w:rFonts w:eastAsia="Century Gothic"/>
          <w:b/>
          <w:spacing w:val="-2"/>
          <w:lang w:val="el-GR"/>
        </w:rPr>
        <w:t>α</w:t>
      </w:r>
      <w:r w:rsidRPr="00DF4F9D">
        <w:rPr>
          <w:rFonts w:eastAsia="Century Gothic"/>
          <w:b/>
          <w:lang w:val="el-GR"/>
        </w:rPr>
        <w:t>ς,</w:t>
      </w:r>
      <w:r w:rsidRPr="00DF4F9D">
        <w:rPr>
          <w:b/>
          <w:spacing w:val="36"/>
          <w:lang w:val="el-GR"/>
        </w:rPr>
        <w:t xml:space="preserve"> </w:t>
      </w:r>
      <w:proofErr w:type="spellStart"/>
      <w:r w:rsidRPr="00DF4F9D">
        <w:rPr>
          <w:rFonts w:eastAsia="Century Gothic"/>
          <w:b/>
          <w:spacing w:val="1"/>
          <w:lang w:val="el-GR"/>
        </w:rPr>
        <w:t>α</w:t>
      </w:r>
      <w:r w:rsidRPr="00DF4F9D">
        <w:rPr>
          <w:rFonts w:eastAsia="Century Gothic"/>
          <w:b/>
          <w:spacing w:val="-1"/>
          <w:lang w:val="el-GR"/>
        </w:rPr>
        <w:t>τ</w:t>
      </w:r>
      <w:r w:rsidRPr="00DF4F9D">
        <w:rPr>
          <w:rFonts w:eastAsia="Century Gothic"/>
          <w:b/>
          <w:lang w:val="el-GR"/>
        </w:rPr>
        <w:t>οµι</w:t>
      </w:r>
      <w:r w:rsidRPr="00DF4F9D">
        <w:rPr>
          <w:rFonts w:eastAsia="Century Gothic"/>
          <w:b/>
          <w:spacing w:val="-1"/>
          <w:lang w:val="el-GR"/>
        </w:rPr>
        <w:t>κ</w:t>
      </w:r>
      <w:r w:rsidRPr="00DF4F9D">
        <w:rPr>
          <w:rFonts w:eastAsia="Century Gothic"/>
          <w:b/>
          <w:lang w:val="el-GR"/>
        </w:rPr>
        <w:t>ά</w:t>
      </w:r>
      <w:proofErr w:type="spellEnd"/>
      <w:r w:rsidRPr="00DF4F9D">
        <w:rPr>
          <w:b/>
          <w:spacing w:val="45"/>
          <w:lang w:val="el-GR"/>
        </w:rPr>
        <w:t xml:space="preserve"> </w:t>
      </w:r>
      <w:r w:rsidRPr="00DF4F9D">
        <w:rPr>
          <w:rFonts w:eastAsia="Century Gothic"/>
          <w:b/>
          <w:spacing w:val="1"/>
          <w:lang w:val="el-GR"/>
        </w:rPr>
        <w:t>γ</w:t>
      </w:r>
      <w:r w:rsidRPr="00DF4F9D">
        <w:rPr>
          <w:rFonts w:eastAsia="Century Gothic"/>
          <w:b/>
          <w:spacing w:val="-3"/>
          <w:lang w:val="el-GR"/>
        </w:rPr>
        <w:t>ι</w:t>
      </w:r>
      <w:r w:rsidRPr="00DF4F9D">
        <w:rPr>
          <w:rFonts w:eastAsia="Century Gothic"/>
          <w:b/>
          <w:lang w:val="el-GR"/>
        </w:rPr>
        <w:t>α</w:t>
      </w:r>
      <w:r w:rsidRPr="00DF4F9D">
        <w:rPr>
          <w:b/>
          <w:spacing w:val="34"/>
          <w:lang w:val="el-GR"/>
        </w:rPr>
        <w:t xml:space="preserve"> </w:t>
      </w:r>
      <w:r w:rsidRPr="00DF4F9D">
        <w:rPr>
          <w:rFonts w:eastAsia="Century Gothic"/>
          <w:b/>
          <w:spacing w:val="-1"/>
          <w:lang w:val="el-GR"/>
        </w:rPr>
        <w:t>κ</w:t>
      </w:r>
      <w:r w:rsidRPr="00DF4F9D">
        <w:rPr>
          <w:rFonts w:eastAsia="Century Gothic"/>
          <w:b/>
          <w:spacing w:val="1"/>
          <w:lang w:val="el-GR"/>
        </w:rPr>
        <w:t>ά</w:t>
      </w:r>
      <w:r w:rsidRPr="00DF4F9D">
        <w:rPr>
          <w:rFonts w:eastAsia="Century Gothic"/>
          <w:b/>
          <w:lang w:val="el-GR"/>
        </w:rPr>
        <w:t>θε</w:t>
      </w:r>
      <w:r w:rsidRPr="00DF4F9D">
        <w:rPr>
          <w:b/>
          <w:spacing w:val="39"/>
          <w:lang w:val="el-GR"/>
        </w:rPr>
        <w:t xml:space="preserve"> </w:t>
      </w:r>
      <w:r w:rsidRPr="00DF4F9D">
        <w:rPr>
          <w:rFonts w:eastAsia="Century Gothic"/>
          <w:b/>
          <w:lang w:val="el-GR"/>
        </w:rPr>
        <w:t>µία</w:t>
      </w:r>
      <w:r w:rsidRPr="00DF4F9D">
        <w:rPr>
          <w:b/>
          <w:spacing w:val="35"/>
          <w:lang w:val="el-GR"/>
        </w:rPr>
        <w:t xml:space="preserve"> </w:t>
      </w:r>
      <w:r w:rsidRPr="00DF4F9D">
        <w:rPr>
          <w:rFonts w:eastAsia="Century Gothic"/>
          <w:b/>
          <w:spacing w:val="1"/>
          <w:lang w:val="el-GR"/>
        </w:rPr>
        <w:t>α</w:t>
      </w:r>
      <w:r w:rsidRPr="00DF4F9D">
        <w:rPr>
          <w:rFonts w:eastAsia="Century Gothic"/>
          <w:b/>
          <w:lang w:val="el-GR"/>
        </w:rPr>
        <w:t>πό</w:t>
      </w:r>
      <w:r w:rsidRPr="00DF4F9D">
        <w:rPr>
          <w:b/>
          <w:spacing w:val="20"/>
          <w:lang w:val="el-GR"/>
        </w:rPr>
        <w:t xml:space="preserve"> </w:t>
      </w:r>
      <w:r w:rsidRPr="00DF4F9D">
        <w:rPr>
          <w:rFonts w:eastAsia="Century Gothic"/>
          <w:b/>
          <w:spacing w:val="1"/>
          <w:lang w:val="el-GR"/>
        </w:rPr>
        <w:t>α</w:t>
      </w:r>
      <w:r w:rsidRPr="00DF4F9D">
        <w:rPr>
          <w:rFonts w:eastAsia="Century Gothic"/>
          <w:b/>
          <w:lang w:val="el-GR"/>
        </w:rPr>
        <w:t>υ</w:t>
      </w:r>
      <w:r w:rsidRPr="00DF4F9D">
        <w:rPr>
          <w:rFonts w:eastAsia="Century Gothic"/>
          <w:b/>
          <w:spacing w:val="-3"/>
          <w:lang w:val="el-GR"/>
        </w:rPr>
        <w:t>τ</w:t>
      </w:r>
      <w:r w:rsidRPr="00DF4F9D">
        <w:rPr>
          <w:rFonts w:eastAsia="Century Gothic"/>
          <w:b/>
          <w:spacing w:val="-1"/>
          <w:lang w:val="el-GR"/>
        </w:rPr>
        <w:t>έ</w:t>
      </w:r>
      <w:r w:rsidRPr="00DF4F9D">
        <w:rPr>
          <w:rFonts w:eastAsia="Century Gothic"/>
          <w:b/>
          <w:lang w:val="el-GR"/>
        </w:rPr>
        <w:t>ς</w:t>
      </w:r>
      <w:r w:rsidRPr="00DF4F9D">
        <w:rPr>
          <w:b/>
          <w:spacing w:val="31"/>
          <w:lang w:val="el-GR"/>
        </w:rPr>
        <w:t xml:space="preserve"> </w:t>
      </w:r>
      <w:r w:rsidRPr="00DF4F9D">
        <w:rPr>
          <w:rFonts w:eastAsia="Century Gothic"/>
          <w:b/>
          <w:spacing w:val="-1"/>
          <w:lang w:val="el-GR"/>
        </w:rPr>
        <w:t>κ</w:t>
      </w:r>
      <w:r w:rsidRPr="00DF4F9D">
        <w:rPr>
          <w:rFonts w:eastAsia="Century Gothic"/>
          <w:b/>
          <w:spacing w:val="1"/>
          <w:lang w:val="el-GR"/>
        </w:rPr>
        <w:t>α</w:t>
      </w:r>
      <w:r w:rsidRPr="00DF4F9D">
        <w:rPr>
          <w:rFonts w:eastAsia="Century Gothic"/>
          <w:b/>
          <w:lang w:val="el-GR"/>
        </w:rPr>
        <w:t>ι</w:t>
      </w:r>
      <w:r w:rsidRPr="00DF4F9D">
        <w:rPr>
          <w:b/>
          <w:spacing w:val="45"/>
          <w:lang w:val="el-GR"/>
        </w:rPr>
        <w:t xml:space="preserve"> </w:t>
      </w:r>
      <w:r w:rsidRPr="00DF4F9D">
        <w:rPr>
          <w:rFonts w:eastAsia="Century Gothic"/>
          <w:b/>
          <w:lang w:val="el-GR"/>
        </w:rPr>
        <w:t>ως</w:t>
      </w:r>
      <w:r w:rsidRPr="00DF4F9D">
        <w:rPr>
          <w:b/>
          <w:spacing w:val="28"/>
          <w:lang w:val="el-GR"/>
        </w:rPr>
        <w:t xml:space="preserve"> </w:t>
      </w:r>
      <w:r w:rsidRPr="00DF4F9D">
        <w:rPr>
          <w:rFonts w:eastAsia="Century Gothic"/>
          <w:b/>
          <w:spacing w:val="1"/>
          <w:lang w:val="el-GR"/>
        </w:rPr>
        <w:t>α</w:t>
      </w:r>
      <w:r w:rsidRPr="00DF4F9D">
        <w:rPr>
          <w:rFonts w:eastAsia="Century Gothic"/>
          <w:b/>
          <w:spacing w:val="-1"/>
          <w:lang w:val="el-GR"/>
        </w:rPr>
        <w:t>λληλέγ</w:t>
      </w:r>
      <w:r w:rsidRPr="00DF4F9D">
        <w:rPr>
          <w:rFonts w:eastAsia="Century Gothic"/>
          <w:b/>
          <w:spacing w:val="1"/>
          <w:lang w:val="el-GR"/>
        </w:rPr>
        <w:t>γ</w:t>
      </w:r>
      <w:r w:rsidRPr="00DF4F9D">
        <w:rPr>
          <w:rFonts w:eastAsia="Century Gothic"/>
          <w:b/>
          <w:lang w:val="el-GR"/>
        </w:rPr>
        <w:t>υα</w:t>
      </w:r>
      <w:r w:rsidRPr="00DF4F9D">
        <w:rPr>
          <w:b/>
          <w:spacing w:val="47"/>
          <w:lang w:val="el-GR"/>
        </w:rPr>
        <w:t xml:space="preserve"> </w:t>
      </w:r>
      <w:r w:rsidRPr="00DF4F9D">
        <w:rPr>
          <w:rFonts w:eastAsia="Century Gothic"/>
          <w:b/>
          <w:spacing w:val="-1"/>
          <w:w w:val="115"/>
          <w:lang w:val="el-GR"/>
        </w:rPr>
        <w:t>κ</w:t>
      </w:r>
      <w:r w:rsidRPr="00DF4F9D">
        <w:rPr>
          <w:rFonts w:eastAsia="Century Gothic"/>
          <w:b/>
          <w:spacing w:val="-2"/>
          <w:w w:val="96"/>
          <w:lang w:val="el-GR"/>
        </w:rPr>
        <w:t>α</w:t>
      </w:r>
      <w:r w:rsidRPr="00DF4F9D">
        <w:rPr>
          <w:rFonts w:eastAsia="Century Gothic"/>
          <w:b/>
          <w:w w:val="120"/>
          <w:lang w:val="el-GR"/>
        </w:rPr>
        <w:t>ι</w:t>
      </w:r>
      <w:r w:rsidRPr="00DF4F9D">
        <w:rPr>
          <w:b/>
          <w:w w:val="120"/>
          <w:lang w:val="el-GR"/>
        </w:rPr>
        <w:t xml:space="preserve"> </w:t>
      </w:r>
      <w:r w:rsidRPr="00DF4F9D">
        <w:rPr>
          <w:rFonts w:eastAsia="Century Gothic"/>
          <w:b/>
          <w:spacing w:val="-1"/>
          <w:lang w:val="el-GR"/>
        </w:rPr>
        <w:t>ε</w:t>
      </w:r>
      <w:r w:rsidRPr="00DF4F9D">
        <w:rPr>
          <w:rFonts w:eastAsia="Century Gothic"/>
          <w:b/>
          <w:lang w:val="el-GR"/>
        </w:rPr>
        <w:t>ις</w:t>
      </w:r>
      <w:r w:rsidRPr="00DF4F9D">
        <w:rPr>
          <w:b/>
          <w:spacing w:val="3"/>
          <w:lang w:val="el-GR"/>
        </w:rPr>
        <w:t xml:space="preserve"> </w:t>
      </w:r>
      <w:r w:rsidRPr="00DF4F9D">
        <w:rPr>
          <w:rFonts w:eastAsia="Century Gothic"/>
          <w:b/>
          <w:lang w:val="el-GR"/>
        </w:rPr>
        <w:t>ο</w:t>
      </w:r>
      <w:r w:rsidRPr="00DF4F9D">
        <w:rPr>
          <w:rFonts w:eastAsia="Century Gothic"/>
          <w:b/>
          <w:spacing w:val="-1"/>
          <w:lang w:val="el-GR"/>
        </w:rPr>
        <w:t>λ</w:t>
      </w:r>
      <w:r w:rsidRPr="00DF4F9D">
        <w:rPr>
          <w:rFonts w:eastAsia="Century Gothic"/>
          <w:b/>
          <w:lang w:val="el-GR"/>
        </w:rPr>
        <w:t>ό</w:t>
      </w:r>
      <w:r w:rsidRPr="00DF4F9D">
        <w:rPr>
          <w:rFonts w:eastAsia="Century Gothic"/>
          <w:b/>
          <w:spacing w:val="-1"/>
          <w:lang w:val="el-GR"/>
        </w:rPr>
        <w:t>κλη</w:t>
      </w:r>
      <w:r w:rsidRPr="00DF4F9D">
        <w:rPr>
          <w:rFonts w:eastAsia="Century Gothic"/>
          <w:b/>
          <w:lang w:val="el-GR"/>
        </w:rPr>
        <w:t>ρο</w:t>
      </w:r>
      <w:r w:rsidRPr="00DF4F9D">
        <w:rPr>
          <w:b/>
          <w:spacing w:val="3"/>
          <w:lang w:val="el-GR"/>
        </w:rPr>
        <w:t xml:space="preserve"> </w:t>
      </w:r>
      <w:r w:rsidRPr="00DF4F9D">
        <w:rPr>
          <w:rFonts w:eastAsia="Century Gothic"/>
          <w:b/>
          <w:lang w:val="el-GR"/>
        </w:rPr>
        <w:t>υ</w:t>
      </w:r>
      <w:r w:rsidRPr="00DF4F9D">
        <w:rPr>
          <w:rFonts w:eastAsia="Century Gothic"/>
          <w:b/>
          <w:spacing w:val="-3"/>
          <w:lang w:val="el-GR"/>
        </w:rPr>
        <w:t>π</w:t>
      </w:r>
      <w:r w:rsidRPr="00DF4F9D">
        <w:rPr>
          <w:rFonts w:eastAsia="Century Gothic"/>
          <w:b/>
          <w:lang w:val="el-GR"/>
        </w:rPr>
        <w:t>ό</w:t>
      </w:r>
      <w:r w:rsidRPr="00DF4F9D">
        <w:rPr>
          <w:rFonts w:eastAsia="Century Gothic"/>
          <w:b/>
          <w:spacing w:val="-1"/>
          <w:lang w:val="el-GR"/>
        </w:rPr>
        <w:t>χ</w:t>
      </w:r>
      <w:r w:rsidRPr="00DF4F9D">
        <w:rPr>
          <w:rFonts w:eastAsia="Century Gothic"/>
          <w:b/>
          <w:lang w:val="el-GR"/>
        </w:rPr>
        <w:t>ρ</w:t>
      </w:r>
      <w:r w:rsidRPr="00DF4F9D">
        <w:rPr>
          <w:rFonts w:eastAsia="Century Gothic"/>
          <w:b/>
          <w:spacing w:val="-1"/>
          <w:lang w:val="el-GR"/>
        </w:rPr>
        <w:t>ε</w:t>
      </w:r>
      <w:r w:rsidRPr="00DF4F9D">
        <w:rPr>
          <w:rFonts w:eastAsia="Century Gothic"/>
          <w:b/>
          <w:lang w:val="el-GR"/>
        </w:rPr>
        <w:t>ων</w:t>
      </w:r>
      <w:r w:rsidRPr="00DF4F9D">
        <w:rPr>
          <w:b/>
          <w:spacing w:val="3"/>
          <w:lang w:val="el-GR"/>
        </w:rPr>
        <w:t xml:space="preserve"> </w:t>
      </w:r>
      <w:r w:rsidRPr="00DF4F9D">
        <w:rPr>
          <w:rFonts w:eastAsia="Century Gothic"/>
          <w:b/>
          <w:lang w:val="el-GR"/>
        </w:rPr>
        <w:t>µ</w:t>
      </w:r>
      <w:proofErr w:type="spellStart"/>
      <w:r w:rsidRPr="00DF4F9D">
        <w:rPr>
          <w:rFonts w:eastAsia="Century Gothic"/>
          <w:b/>
          <w:spacing w:val="-1"/>
          <w:lang w:val="el-GR"/>
        </w:rPr>
        <w:t>ετ</w:t>
      </w:r>
      <w:r w:rsidRPr="00DF4F9D">
        <w:rPr>
          <w:rFonts w:eastAsia="Century Gothic"/>
          <w:b/>
          <w:spacing w:val="-2"/>
          <w:lang w:val="el-GR"/>
        </w:rPr>
        <w:t>α</w:t>
      </w:r>
      <w:r w:rsidRPr="00DF4F9D">
        <w:rPr>
          <w:rFonts w:eastAsia="Century Gothic"/>
          <w:b/>
          <w:spacing w:val="1"/>
          <w:lang w:val="el-GR"/>
        </w:rPr>
        <w:t>ξ</w:t>
      </w:r>
      <w:r w:rsidRPr="00DF4F9D">
        <w:rPr>
          <w:rFonts w:eastAsia="Century Gothic"/>
          <w:b/>
          <w:lang w:val="el-GR"/>
        </w:rPr>
        <w:t>ύ</w:t>
      </w:r>
      <w:proofErr w:type="spellEnd"/>
      <w:r w:rsidRPr="00DF4F9D">
        <w:rPr>
          <w:b/>
          <w:spacing w:val="2"/>
          <w:lang w:val="el-GR"/>
        </w:rPr>
        <w:t xml:space="preserve"> </w:t>
      </w:r>
      <w:r w:rsidRPr="00DF4F9D">
        <w:rPr>
          <w:rFonts w:eastAsia="Century Gothic"/>
          <w:b/>
          <w:spacing w:val="-1"/>
          <w:lang w:val="el-GR"/>
        </w:rPr>
        <w:t>τ</w:t>
      </w:r>
      <w:r w:rsidRPr="00DF4F9D">
        <w:rPr>
          <w:rFonts w:eastAsia="Century Gothic"/>
          <w:b/>
          <w:lang w:val="el-GR"/>
        </w:rPr>
        <w:t>ο</w:t>
      </w:r>
      <w:r w:rsidRPr="00DF4F9D">
        <w:rPr>
          <w:rFonts w:eastAsia="Century Gothic"/>
          <w:b/>
          <w:spacing w:val="-3"/>
          <w:lang w:val="el-GR"/>
        </w:rPr>
        <w:t>υ</w:t>
      </w:r>
      <w:r w:rsidRPr="00DF4F9D">
        <w:rPr>
          <w:rFonts w:eastAsia="Century Gothic"/>
          <w:b/>
          <w:lang w:val="el-GR"/>
        </w:rPr>
        <w:t>ς</w:t>
      </w:r>
      <w:r w:rsidRPr="00DF4F9D">
        <w:rPr>
          <w:b/>
          <w:spacing w:val="3"/>
          <w:lang w:val="el-GR"/>
        </w:rPr>
        <w:t xml:space="preserve"> </w:t>
      </w:r>
      <w:r w:rsidRPr="00DF4F9D">
        <w:rPr>
          <w:rFonts w:eastAsia="Century Gothic"/>
          <w:b/>
          <w:spacing w:val="-1"/>
          <w:lang w:val="el-GR"/>
        </w:rPr>
        <w:t>ε</w:t>
      </w:r>
      <w:r w:rsidRPr="00DF4F9D">
        <w:rPr>
          <w:rFonts w:eastAsia="Century Gothic"/>
          <w:b/>
          <w:lang w:val="el-GR"/>
        </w:rPr>
        <w:t>κ</w:t>
      </w:r>
      <w:r w:rsidRPr="00DF4F9D">
        <w:rPr>
          <w:b/>
          <w:spacing w:val="1"/>
          <w:lang w:val="el-GR"/>
        </w:rPr>
        <w:t xml:space="preserve"> </w:t>
      </w:r>
      <w:r w:rsidRPr="00DF4F9D">
        <w:rPr>
          <w:rFonts w:eastAsia="Century Gothic"/>
          <w:b/>
          <w:spacing w:val="-3"/>
          <w:lang w:val="el-GR"/>
        </w:rPr>
        <w:t>τ</w:t>
      </w:r>
      <w:r w:rsidRPr="00DF4F9D">
        <w:rPr>
          <w:rFonts w:eastAsia="Century Gothic"/>
          <w:b/>
          <w:lang w:val="el-GR"/>
        </w:rPr>
        <w:t>ης</w:t>
      </w:r>
      <w:r w:rsidRPr="00DF4F9D">
        <w:rPr>
          <w:b/>
          <w:spacing w:val="3"/>
          <w:lang w:val="el-GR"/>
        </w:rPr>
        <w:t xml:space="preserve"> </w:t>
      </w:r>
      <w:proofErr w:type="spellStart"/>
      <w:r w:rsidRPr="00DF4F9D">
        <w:rPr>
          <w:rFonts w:eastAsia="Century Gothic"/>
          <w:b/>
          <w:lang w:val="el-GR"/>
        </w:rPr>
        <w:t>ιδιό</w:t>
      </w:r>
      <w:r w:rsidRPr="00DF4F9D">
        <w:rPr>
          <w:rFonts w:eastAsia="Century Gothic"/>
          <w:b/>
          <w:spacing w:val="-1"/>
          <w:lang w:val="el-GR"/>
        </w:rPr>
        <w:t>τ</w:t>
      </w:r>
      <w:r w:rsidRPr="00DF4F9D">
        <w:rPr>
          <w:rFonts w:eastAsia="Century Gothic"/>
          <w:b/>
          <w:lang w:val="el-GR"/>
        </w:rPr>
        <w:t>η</w:t>
      </w:r>
      <w:r w:rsidRPr="00DF4F9D">
        <w:rPr>
          <w:rFonts w:eastAsia="Century Gothic"/>
          <w:b/>
          <w:spacing w:val="-1"/>
          <w:lang w:val="el-GR"/>
        </w:rPr>
        <w:t>τ</w:t>
      </w:r>
      <w:r w:rsidRPr="00DF4F9D">
        <w:rPr>
          <w:rFonts w:eastAsia="Century Gothic"/>
          <w:b/>
          <w:spacing w:val="1"/>
          <w:lang w:val="el-GR"/>
        </w:rPr>
        <w:t>ά</w:t>
      </w:r>
      <w:r w:rsidRPr="00DF4F9D">
        <w:rPr>
          <w:rFonts w:eastAsia="Century Gothic"/>
          <w:b/>
          <w:lang w:val="el-GR"/>
        </w:rPr>
        <w:t>ς</w:t>
      </w:r>
      <w:proofErr w:type="spellEnd"/>
      <w:r w:rsidRPr="00DF4F9D">
        <w:rPr>
          <w:b/>
          <w:lang w:val="el-GR"/>
        </w:rPr>
        <w:t xml:space="preserve"> </w:t>
      </w:r>
      <w:r w:rsidRPr="00DF4F9D">
        <w:rPr>
          <w:rFonts w:eastAsia="Century Gothic"/>
          <w:b/>
          <w:spacing w:val="-1"/>
          <w:lang w:val="el-GR"/>
        </w:rPr>
        <w:t>τ</w:t>
      </w:r>
      <w:r w:rsidRPr="00DF4F9D">
        <w:rPr>
          <w:rFonts w:eastAsia="Century Gothic"/>
          <w:b/>
          <w:lang w:val="el-GR"/>
        </w:rPr>
        <w:t>ους</w:t>
      </w:r>
      <w:r w:rsidRPr="00DF4F9D">
        <w:rPr>
          <w:b/>
          <w:lang w:val="el-GR"/>
        </w:rPr>
        <w:t xml:space="preserve"> </w:t>
      </w:r>
      <w:r w:rsidRPr="00DF4F9D">
        <w:rPr>
          <w:rFonts w:eastAsia="Century Gothic"/>
          <w:b/>
          <w:spacing w:val="-2"/>
          <w:lang w:val="el-GR"/>
        </w:rPr>
        <w:t>ω</w:t>
      </w:r>
      <w:r w:rsidRPr="00DF4F9D">
        <w:rPr>
          <w:rFonts w:eastAsia="Century Gothic"/>
          <w:b/>
          <w:lang w:val="el-GR"/>
        </w:rPr>
        <w:t>ς</w:t>
      </w:r>
      <w:r w:rsidRPr="00DF4F9D">
        <w:rPr>
          <w:b/>
          <w:spacing w:val="3"/>
          <w:lang w:val="el-GR"/>
        </w:rPr>
        <w:t xml:space="preserve"> </w:t>
      </w:r>
      <w:r w:rsidRPr="00DF4F9D">
        <w:rPr>
          <w:rFonts w:eastAsia="Century Gothic"/>
          <w:b/>
          <w:lang w:val="el-GR"/>
        </w:rPr>
        <w:t>µ</w:t>
      </w:r>
      <w:r w:rsidRPr="00DF4F9D">
        <w:rPr>
          <w:rFonts w:eastAsia="Century Gothic"/>
          <w:b/>
          <w:spacing w:val="-1"/>
          <w:lang w:val="el-GR"/>
        </w:rPr>
        <w:t>ελ</w:t>
      </w:r>
      <w:r w:rsidRPr="00DF4F9D">
        <w:rPr>
          <w:rFonts w:eastAsia="Century Gothic"/>
          <w:b/>
          <w:lang w:val="el-GR"/>
        </w:rPr>
        <w:t>ών</w:t>
      </w:r>
      <w:r w:rsidRPr="00DF4F9D">
        <w:rPr>
          <w:b/>
          <w:spacing w:val="1"/>
          <w:lang w:val="el-GR"/>
        </w:rPr>
        <w:t xml:space="preserve"> </w:t>
      </w:r>
      <w:r w:rsidRPr="00DF4F9D">
        <w:rPr>
          <w:rFonts w:eastAsia="Century Gothic"/>
          <w:b/>
          <w:spacing w:val="-1"/>
          <w:lang w:val="el-GR"/>
        </w:rPr>
        <w:t>τ</w:t>
      </w:r>
      <w:r w:rsidRPr="00DF4F9D">
        <w:rPr>
          <w:rFonts w:eastAsia="Century Gothic"/>
          <w:b/>
          <w:lang w:val="el-GR"/>
        </w:rPr>
        <w:t>ης</w:t>
      </w:r>
      <w:r w:rsidRPr="00DF4F9D">
        <w:rPr>
          <w:b/>
          <w:spacing w:val="3"/>
          <w:lang w:val="el-GR"/>
        </w:rPr>
        <w:t xml:space="preserve"> </w:t>
      </w:r>
      <w:r w:rsidRPr="00DF4F9D">
        <w:rPr>
          <w:rFonts w:eastAsia="Century Gothic"/>
          <w:b/>
          <w:spacing w:val="-3"/>
          <w:lang w:val="el-GR"/>
        </w:rPr>
        <w:t>Έ</w:t>
      </w:r>
      <w:r w:rsidRPr="00DF4F9D">
        <w:rPr>
          <w:rFonts w:eastAsia="Century Gothic"/>
          <w:b/>
          <w:spacing w:val="1"/>
          <w:lang w:val="el-GR"/>
        </w:rPr>
        <w:t>ν</w:t>
      </w:r>
      <w:r w:rsidRPr="00DF4F9D">
        <w:rPr>
          <w:rFonts w:eastAsia="Century Gothic"/>
          <w:b/>
          <w:lang w:val="el-GR"/>
        </w:rPr>
        <w:t>ωσ</w:t>
      </w:r>
      <w:r w:rsidRPr="00DF4F9D">
        <w:rPr>
          <w:rFonts w:eastAsia="Century Gothic"/>
          <w:b/>
          <w:spacing w:val="-3"/>
          <w:lang w:val="el-GR"/>
        </w:rPr>
        <w:t>η</w:t>
      </w:r>
      <w:r w:rsidRPr="00DF4F9D">
        <w:rPr>
          <w:rFonts w:eastAsia="Century Gothic"/>
          <w:b/>
          <w:lang w:val="el-GR"/>
        </w:rPr>
        <w:t>ς</w:t>
      </w:r>
      <w:r w:rsidRPr="00DF4F9D">
        <w:rPr>
          <w:b/>
          <w:spacing w:val="3"/>
          <w:lang w:val="el-GR"/>
        </w:rPr>
        <w:t xml:space="preserve"> </w:t>
      </w:r>
      <w:r w:rsidRPr="00DF4F9D">
        <w:rPr>
          <w:rFonts w:eastAsia="Century Gothic"/>
          <w:b/>
          <w:lang w:val="el-GR"/>
        </w:rPr>
        <w:t>ή</w:t>
      </w:r>
      <w:r w:rsidRPr="00DF4F9D">
        <w:rPr>
          <w:b/>
          <w:lang w:val="el-GR"/>
        </w:rPr>
        <w:t xml:space="preserve"> </w:t>
      </w:r>
      <w:r w:rsidRPr="00DF4F9D">
        <w:rPr>
          <w:rFonts w:eastAsia="Century Gothic"/>
          <w:b/>
          <w:w w:val="105"/>
          <w:lang w:val="el-GR"/>
        </w:rPr>
        <w:t>Κ</w:t>
      </w:r>
      <w:r w:rsidRPr="00DF4F9D">
        <w:rPr>
          <w:rFonts w:eastAsia="Century Gothic"/>
          <w:b/>
          <w:w w:val="98"/>
          <w:lang w:val="el-GR"/>
        </w:rPr>
        <w:t>ο</w:t>
      </w:r>
      <w:r w:rsidRPr="00DF4F9D">
        <w:rPr>
          <w:rFonts w:eastAsia="Century Gothic"/>
          <w:b/>
          <w:w w:val="120"/>
          <w:lang w:val="el-GR"/>
        </w:rPr>
        <w:t>ι</w:t>
      </w:r>
      <w:r w:rsidRPr="00DF4F9D">
        <w:rPr>
          <w:rFonts w:eastAsia="Century Gothic"/>
          <w:b/>
          <w:spacing w:val="1"/>
          <w:w w:val="101"/>
          <w:lang w:val="el-GR"/>
        </w:rPr>
        <w:t>ν</w:t>
      </w:r>
      <w:r w:rsidRPr="00DF4F9D">
        <w:rPr>
          <w:rFonts w:eastAsia="Century Gothic"/>
          <w:b/>
          <w:spacing w:val="-2"/>
          <w:w w:val="98"/>
          <w:lang w:val="el-GR"/>
        </w:rPr>
        <w:t>ο</w:t>
      </w:r>
      <w:r w:rsidRPr="00DF4F9D">
        <w:rPr>
          <w:rFonts w:eastAsia="Century Gothic"/>
          <w:b/>
          <w:w w:val="101"/>
          <w:lang w:val="el-GR"/>
        </w:rPr>
        <w:t>π</w:t>
      </w:r>
      <w:r w:rsidRPr="00DF4F9D">
        <w:rPr>
          <w:rFonts w:eastAsia="Century Gothic"/>
          <w:b/>
          <w:w w:val="97"/>
          <w:lang w:val="el-GR"/>
        </w:rPr>
        <w:t>ρ</w:t>
      </w:r>
      <w:r w:rsidRPr="00DF4F9D">
        <w:rPr>
          <w:rFonts w:eastAsia="Century Gothic"/>
          <w:b/>
          <w:spacing w:val="-2"/>
          <w:w w:val="96"/>
          <w:lang w:val="el-GR"/>
        </w:rPr>
        <w:t>α</w:t>
      </w:r>
      <w:r w:rsidRPr="00DF4F9D">
        <w:rPr>
          <w:rFonts w:eastAsia="Century Gothic"/>
          <w:b/>
          <w:spacing w:val="1"/>
          <w:w w:val="102"/>
          <w:lang w:val="el-GR"/>
        </w:rPr>
        <w:t>ξ</w:t>
      </w:r>
      <w:r w:rsidRPr="00DF4F9D">
        <w:rPr>
          <w:rFonts w:eastAsia="Century Gothic"/>
          <w:b/>
          <w:w w:val="120"/>
          <w:lang w:val="el-GR"/>
        </w:rPr>
        <w:t>ί</w:t>
      </w:r>
      <w:r w:rsidRPr="00DF4F9D">
        <w:rPr>
          <w:rFonts w:eastAsia="Century Gothic"/>
          <w:b/>
          <w:spacing w:val="-2"/>
          <w:w w:val="96"/>
          <w:lang w:val="el-GR"/>
        </w:rPr>
        <w:t>α</w:t>
      </w:r>
      <w:r w:rsidRPr="00DF4F9D">
        <w:rPr>
          <w:rFonts w:eastAsia="Century Gothic"/>
          <w:b/>
          <w:w w:val="101"/>
          <w:lang w:val="el-GR"/>
        </w:rPr>
        <w:t>ς</w:t>
      </w:r>
      <w:r w:rsidRPr="00DF4F9D">
        <w:rPr>
          <w:rFonts w:eastAsia="Century Gothic"/>
          <w:b/>
          <w:spacing w:val="-1"/>
          <w:w w:val="91"/>
          <w:lang w:val="el-GR"/>
        </w:rPr>
        <w:t>]</w:t>
      </w:r>
      <w:r w:rsidRPr="00DF4F9D">
        <w:rPr>
          <w:rFonts w:eastAsia="Century Gothic"/>
          <w:b/>
          <w:w w:val="101"/>
          <w:lang w:val="el-GR"/>
        </w:rPr>
        <w:t>,</w:t>
      </w:r>
      <w:r w:rsidRPr="00DF4F9D">
        <w:rPr>
          <w:rFonts w:eastAsia="Century Gothic"/>
          <w:b/>
          <w:lang w:val="el-GR"/>
        </w:rPr>
        <w:t xml:space="preserve"> </w:t>
      </w:r>
      <w:r w:rsidRPr="00DF4F9D">
        <w:rPr>
          <w:rFonts w:eastAsia="Century Gothic"/>
          <w:lang w:val="el-GR"/>
        </w:rPr>
        <w:t>και</w:t>
      </w:r>
      <w:r w:rsidRPr="00DF4F9D">
        <w:rPr>
          <w:lang w:val="el-GR"/>
        </w:rPr>
        <w:t xml:space="preserve"> </w:t>
      </w:r>
      <w:r w:rsidRPr="00DF4F9D">
        <w:rPr>
          <w:spacing w:val="38"/>
          <w:lang w:val="el-GR"/>
        </w:rPr>
        <w:t xml:space="preserve"> </w:t>
      </w:r>
      <w:r w:rsidRPr="00DF4F9D">
        <w:rPr>
          <w:rFonts w:eastAsia="Century Gothic"/>
          <w:lang w:val="el-GR"/>
        </w:rPr>
        <w:t>µ</w:t>
      </w:r>
      <w:proofErr w:type="spellStart"/>
      <w:r w:rsidRPr="00DF4F9D">
        <w:rPr>
          <w:rFonts w:eastAsia="Century Gothic"/>
          <w:lang w:val="el-GR"/>
        </w:rPr>
        <w:t>έ</w:t>
      </w:r>
      <w:r w:rsidRPr="00DF4F9D">
        <w:rPr>
          <w:rFonts w:eastAsia="Century Gothic"/>
          <w:spacing w:val="-3"/>
          <w:lang w:val="el-GR"/>
        </w:rPr>
        <w:t>χ</w:t>
      </w:r>
      <w:r w:rsidRPr="00DF4F9D">
        <w:rPr>
          <w:rFonts w:eastAsia="Century Gothic"/>
          <w:spacing w:val="-1"/>
          <w:lang w:val="el-GR"/>
        </w:rPr>
        <w:t>ρ</w:t>
      </w:r>
      <w:r w:rsidRPr="00DF4F9D">
        <w:rPr>
          <w:rFonts w:eastAsia="Century Gothic"/>
          <w:lang w:val="el-GR"/>
        </w:rPr>
        <w:t>ι</w:t>
      </w:r>
      <w:proofErr w:type="spellEnd"/>
      <w:r w:rsidRPr="00DF4F9D">
        <w:rPr>
          <w:lang w:val="el-GR"/>
        </w:rPr>
        <w:t xml:space="preserve"> </w:t>
      </w:r>
      <w:r w:rsidRPr="00DF4F9D">
        <w:rPr>
          <w:spacing w:val="46"/>
          <w:lang w:val="el-GR"/>
        </w:rPr>
        <w:t xml:space="preserve"> </w:t>
      </w:r>
      <w:r w:rsidRPr="00DF4F9D">
        <w:rPr>
          <w:rFonts w:eastAsia="Century Gothic"/>
          <w:lang w:val="el-GR"/>
        </w:rPr>
        <w:t>του</w:t>
      </w:r>
      <w:r w:rsidRPr="00DF4F9D">
        <w:rPr>
          <w:lang w:val="el-GR"/>
        </w:rPr>
        <w:t xml:space="preserve"> </w:t>
      </w:r>
      <w:r w:rsidRPr="00DF4F9D">
        <w:rPr>
          <w:spacing w:val="35"/>
          <w:lang w:val="el-GR"/>
        </w:rPr>
        <w:t xml:space="preserve"> </w:t>
      </w:r>
      <w:r w:rsidRPr="00DF4F9D">
        <w:rPr>
          <w:rFonts w:eastAsia="Century Gothic"/>
          <w:spacing w:val="1"/>
          <w:lang w:val="el-GR"/>
        </w:rPr>
        <w:t>π</w:t>
      </w:r>
      <w:r w:rsidRPr="00DF4F9D">
        <w:rPr>
          <w:rFonts w:eastAsia="Century Gothic"/>
          <w:lang w:val="el-GR"/>
        </w:rPr>
        <w:t>οσού</w:t>
      </w:r>
      <w:r w:rsidRPr="00DF4F9D">
        <w:rPr>
          <w:lang w:val="el-GR"/>
        </w:rPr>
        <w:t xml:space="preserve"> </w:t>
      </w:r>
      <w:r w:rsidRPr="00DF4F9D">
        <w:rPr>
          <w:spacing w:val="35"/>
          <w:lang w:val="el-GR"/>
        </w:rPr>
        <w:t xml:space="preserve"> </w:t>
      </w:r>
      <w:r w:rsidRPr="00DF4F9D">
        <w:rPr>
          <w:rFonts w:eastAsia="Century Gothic"/>
          <w:lang w:val="el-GR"/>
        </w:rPr>
        <w:t>τ</w:t>
      </w:r>
      <w:r w:rsidRPr="00DF4F9D">
        <w:rPr>
          <w:rFonts w:eastAsia="Century Gothic"/>
          <w:spacing w:val="-2"/>
          <w:lang w:val="el-GR"/>
        </w:rPr>
        <w:t>ω</w:t>
      </w:r>
      <w:r w:rsidRPr="00DF4F9D">
        <w:rPr>
          <w:rFonts w:eastAsia="Century Gothic"/>
          <w:lang w:val="el-GR"/>
        </w:rPr>
        <w:t>ν</w:t>
      </w:r>
      <w:r w:rsidRPr="00DF4F9D">
        <w:rPr>
          <w:lang w:val="el-GR"/>
        </w:rPr>
        <w:t xml:space="preserve"> </w:t>
      </w:r>
      <w:r w:rsidRPr="00DF4F9D">
        <w:rPr>
          <w:spacing w:val="39"/>
          <w:lang w:val="el-GR"/>
        </w:rPr>
        <w:t xml:space="preserve"> </w:t>
      </w:r>
      <w:r w:rsidRPr="00DF4F9D">
        <w:rPr>
          <w:rFonts w:eastAsia="Century Gothic"/>
          <w:lang w:val="el-GR"/>
        </w:rPr>
        <w:t>ε</w:t>
      </w:r>
      <w:r w:rsidRPr="00DF4F9D">
        <w:rPr>
          <w:rFonts w:eastAsia="Century Gothic"/>
          <w:spacing w:val="-2"/>
          <w:lang w:val="el-GR"/>
        </w:rPr>
        <w:t>υ</w:t>
      </w:r>
      <w:r w:rsidRPr="00DF4F9D">
        <w:rPr>
          <w:rFonts w:eastAsia="Century Gothic"/>
          <w:spacing w:val="1"/>
          <w:lang w:val="el-GR"/>
        </w:rPr>
        <w:t>ρ</w:t>
      </w:r>
      <w:r w:rsidRPr="00DF4F9D">
        <w:rPr>
          <w:rFonts w:eastAsia="Century Gothic"/>
          <w:lang w:val="el-GR"/>
        </w:rPr>
        <w:t>ώ</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lang w:val="el-GR"/>
        </w:rPr>
        <w:t>,</w:t>
      </w:r>
      <w:r w:rsidRPr="00DF4F9D">
        <w:rPr>
          <w:lang w:val="el-GR"/>
        </w:rPr>
        <w:t xml:space="preserve"> </w:t>
      </w:r>
      <w:r w:rsidRPr="00DF4F9D">
        <w:rPr>
          <w:spacing w:val="35"/>
          <w:lang w:val="el-GR"/>
        </w:rPr>
        <w:t xml:space="preserve"> </w:t>
      </w:r>
      <w:r w:rsidRPr="00DF4F9D">
        <w:rPr>
          <w:rFonts w:eastAsia="Century Gothic"/>
          <w:lang w:val="el-GR"/>
        </w:rPr>
        <w:t>γ</w:t>
      </w:r>
      <w:r w:rsidRPr="00DF4F9D">
        <w:rPr>
          <w:rFonts w:eastAsia="Century Gothic"/>
          <w:spacing w:val="1"/>
          <w:lang w:val="el-GR"/>
        </w:rPr>
        <w:t>ι</w:t>
      </w:r>
      <w:r w:rsidRPr="00DF4F9D">
        <w:rPr>
          <w:rFonts w:eastAsia="Century Gothic"/>
          <w:lang w:val="el-GR"/>
        </w:rPr>
        <w:t>α</w:t>
      </w:r>
      <w:r w:rsidRPr="00DF4F9D">
        <w:rPr>
          <w:lang w:val="el-GR"/>
        </w:rPr>
        <w:t xml:space="preserve"> </w:t>
      </w:r>
      <w:r w:rsidRPr="00DF4F9D">
        <w:rPr>
          <w:spacing w:val="37"/>
          <w:lang w:val="el-GR"/>
        </w:rPr>
        <w:t xml:space="preserve"> </w:t>
      </w:r>
      <w:r w:rsidRPr="00DF4F9D">
        <w:rPr>
          <w:rFonts w:eastAsia="Century Gothic"/>
          <w:lang w:val="el-GR"/>
        </w:rPr>
        <w:t>τ</w:t>
      </w:r>
      <w:r w:rsidRPr="00DF4F9D">
        <w:rPr>
          <w:rFonts w:eastAsia="Century Gothic"/>
          <w:spacing w:val="-3"/>
          <w:lang w:val="el-GR"/>
        </w:rPr>
        <w:t>η</w:t>
      </w:r>
      <w:r w:rsidRPr="00DF4F9D">
        <w:rPr>
          <w:rFonts w:eastAsia="Century Gothic"/>
          <w:lang w:val="el-GR"/>
        </w:rPr>
        <w:t>ν</w:t>
      </w:r>
      <w:r w:rsidRPr="00DF4F9D">
        <w:rPr>
          <w:lang w:val="el-GR"/>
        </w:rPr>
        <w:t xml:space="preserve"> </w:t>
      </w:r>
      <w:r w:rsidRPr="00DF4F9D">
        <w:rPr>
          <w:spacing w:val="39"/>
          <w:lang w:val="el-GR"/>
        </w:rPr>
        <w:t xml:space="preserve"> </w:t>
      </w:r>
      <w:r w:rsidRPr="00DF4F9D">
        <w:rPr>
          <w:rFonts w:eastAsia="Century Gothic"/>
          <w:lang w:val="el-GR"/>
        </w:rPr>
        <w:t>κα</w:t>
      </w:r>
      <w:r w:rsidRPr="00DF4F9D">
        <w:rPr>
          <w:rFonts w:eastAsia="Century Gothic"/>
          <w:spacing w:val="-1"/>
          <w:lang w:val="el-GR"/>
        </w:rPr>
        <w:t>λ</w:t>
      </w:r>
      <w:r w:rsidRPr="00DF4F9D">
        <w:rPr>
          <w:rFonts w:eastAsia="Century Gothic"/>
          <w:lang w:val="el-GR"/>
        </w:rPr>
        <w:t>ή</w:t>
      </w:r>
      <w:r w:rsidRPr="00DF4F9D">
        <w:rPr>
          <w:lang w:val="el-GR"/>
        </w:rPr>
        <w:t xml:space="preserve"> </w:t>
      </w:r>
      <w:r w:rsidRPr="00DF4F9D">
        <w:rPr>
          <w:spacing w:val="34"/>
          <w:lang w:val="el-GR"/>
        </w:rPr>
        <w:t xml:space="preserve"> </w:t>
      </w:r>
      <w:r w:rsidRPr="00DF4F9D">
        <w:rPr>
          <w:rFonts w:eastAsia="Century Gothic"/>
          <w:lang w:val="el-GR"/>
        </w:rPr>
        <w:t>ε</w:t>
      </w:r>
      <w:r w:rsidRPr="00DF4F9D">
        <w:rPr>
          <w:rFonts w:eastAsia="Century Gothic"/>
          <w:spacing w:val="-3"/>
          <w:lang w:val="el-GR"/>
        </w:rPr>
        <w:t>κ</w:t>
      </w:r>
      <w:r w:rsidRPr="00DF4F9D">
        <w:rPr>
          <w:rFonts w:eastAsia="Century Gothic"/>
          <w:lang w:val="el-GR"/>
        </w:rPr>
        <w:t>τέ</w:t>
      </w:r>
      <w:r w:rsidRPr="00DF4F9D">
        <w:rPr>
          <w:rFonts w:eastAsia="Century Gothic"/>
          <w:spacing w:val="-1"/>
          <w:lang w:val="el-GR"/>
        </w:rPr>
        <w:t>λ</w:t>
      </w:r>
      <w:r w:rsidRPr="00DF4F9D">
        <w:rPr>
          <w:rFonts w:eastAsia="Century Gothic"/>
          <w:lang w:val="el-GR"/>
        </w:rPr>
        <w:t>εση</w:t>
      </w:r>
      <w:r w:rsidRPr="00DF4F9D">
        <w:rPr>
          <w:lang w:val="el-GR"/>
        </w:rPr>
        <w:t xml:space="preserve"> </w:t>
      </w:r>
      <w:r w:rsidRPr="00DF4F9D">
        <w:rPr>
          <w:spacing w:val="36"/>
          <w:lang w:val="el-GR"/>
        </w:rPr>
        <w:t xml:space="preserve"> </w:t>
      </w:r>
      <w:r w:rsidRPr="00DF4F9D">
        <w:rPr>
          <w:rFonts w:eastAsia="Century Gothic"/>
          <w:lang w:val="el-GR"/>
        </w:rPr>
        <w:t>της</w:t>
      </w:r>
      <w:r w:rsidRPr="00DF4F9D">
        <w:rPr>
          <w:lang w:val="el-GR"/>
        </w:rPr>
        <w:t xml:space="preserve"> </w:t>
      </w:r>
      <w:r w:rsidRPr="00DF4F9D">
        <w:rPr>
          <w:spacing w:val="36"/>
          <w:lang w:val="el-GR"/>
        </w:rPr>
        <w:t xml:space="preserve"> </w:t>
      </w:r>
      <w:proofErr w:type="spellStart"/>
      <w:r w:rsidRPr="00DF4F9D">
        <w:rPr>
          <w:rFonts w:eastAsia="Century Gothic"/>
          <w:spacing w:val="-2"/>
          <w:lang w:val="el-GR"/>
        </w:rPr>
        <w:t>σ</w:t>
      </w:r>
      <w:r w:rsidRPr="00DF4F9D">
        <w:rPr>
          <w:rFonts w:eastAsia="Century Gothic"/>
          <w:spacing w:val="1"/>
          <w:lang w:val="el-GR"/>
        </w:rPr>
        <w:t>ύ</w:t>
      </w:r>
      <w:r w:rsidRPr="00DF4F9D">
        <w:rPr>
          <w:rFonts w:eastAsia="Century Gothic"/>
          <w:lang w:val="el-GR"/>
        </w:rPr>
        <w:t>µ</w:t>
      </w:r>
      <w:r w:rsidRPr="00DF4F9D">
        <w:rPr>
          <w:rFonts w:eastAsia="Century Gothic"/>
          <w:spacing w:val="-2"/>
          <w:lang w:val="el-GR"/>
        </w:rPr>
        <w:t>β</w:t>
      </w:r>
      <w:r w:rsidRPr="00DF4F9D">
        <w:rPr>
          <w:rFonts w:eastAsia="Century Gothic"/>
          <w:lang w:val="el-GR"/>
        </w:rPr>
        <w:t>ασης</w:t>
      </w:r>
      <w:proofErr w:type="spellEnd"/>
      <w:r w:rsidRPr="00DF4F9D">
        <w:rPr>
          <w:lang w:val="el-GR"/>
        </w:rPr>
        <w:t xml:space="preserve"> </w:t>
      </w:r>
      <w:r w:rsidRPr="00DF4F9D">
        <w:rPr>
          <w:spacing w:val="42"/>
          <w:lang w:val="el-GR"/>
        </w:rPr>
        <w:t xml:space="preserve"> </w:t>
      </w:r>
      <w:r w:rsidRPr="00DF4F9D">
        <w:rPr>
          <w:rFonts w:eastAsia="Century Gothic"/>
          <w:w w:val="106"/>
          <w:lang w:val="el-GR"/>
        </w:rPr>
        <w:t>µ</w:t>
      </w:r>
      <w:r w:rsidRPr="00DF4F9D">
        <w:rPr>
          <w:rFonts w:eastAsia="Century Gothic"/>
          <w:lang w:val="el-GR"/>
        </w:rPr>
        <w:t>ε</w:t>
      </w:r>
      <w:r w:rsidRPr="00DF4F9D">
        <w:rPr>
          <w:lang w:val="el-GR"/>
        </w:rPr>
        <w:t xml:space="preserve"> </w:t>
      </w:r>
      <w:proofErr w:type="spellStart"/>
      <w:r w:rsidRPr="00DF4F9D">
        <w:rPr>
          <w:rFonts w:eastAsia="Century Gothic"/>
          <w:lang w:val="el-GR"/>
        </w:rPr>
        <w:t>α</w:t>
      </w:r>
      <w:r w:rsidRPr="00DF4F9D">
        <w:rPr>
          <w:rFonts w:eastAsia="Century Gothic"/>
          <w:spacing w:val="-1"/>
          <w:lang w:val="el-GR"/>
        </w:rPr>
        <w:t>ρ</w:t>
      </w:r>
      <w:r w:rsidRPr="00DF4F9D">
        <w:rPr>
          <w:rFonts w:eastAsia="Century Gothic"/>
          <w:spacing w:val="1"/>
          <w:lang w:val="el-GR"/>
        </w:rPr>
        <w:t>ι</w:t>
      </w:r>
      <w:r w:rsidRPr="00DF4F9D">
        <w:rPr>
          <w:rFonts w:eastAsia="Century Gothic"/>
          <w:lang w:val="el-GR"/>
        </w:rPr>
        <w:t>θµό</w:t>
      </w:r>
      <w:proofErr w:type="spellEnd"/>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spacing w:val="1"/>
          <w:lang w:val="el-GR"/>
        </w:rPr>
        <w:t>.</w:t>
      </w:r>
      <w:r w:rsidRPr="00DF4F9D">
        <w:rPr>
          <w:rFonts w:eastAsia="Century Gothic"/>
          <w:lang w:val="el-GR"/>
        </w:rPr>
        <w:t>.</w:t>
      </w:r>
      <w:r w:rsidRPr="00DF4F9D">
        <w:rPr>
          <w:spacing w:val="22"/>
          <w:lang w:val="el-GR"/>
        </w:rPr>
        <w:t xml:space="preserve"> </w:t>
      </w:r>
      <w:r w:rsidRPr="00DF4F9D">
        <w:rPr>
          <w:rFonts w:eastAsia="Century Gothic"/>
          <w:spacing w:val="1"/>
          <w:lang w:val="el-GR"/>
        </w:rPr>
        <w:t>π</w:t>
      </w:r>
      <w:r w:rsidRPr="00DF4F9D">
        <w:rPr>
          <w:rFonts w:eastAsia="Century Gothic"/>
          <w:lang w:val="el-GR"/>
        </w:rPr>
        <w:t>ου</w:t>
      </w:r>
      <w:r w:rsidRPr="00DF4F9D">
        <w:rPr>
          <w:spacing w:val="13"/>
          <w:lang w:val="el-GR"/>
        </w:rPr>
        <w:t xml:space="preserve"> </w:t>
      </w:r>
      <w:r w:rsidRPr="00DF4F9D">
        <w:rPr>
          <w:rFonts w:eastAsia="Century Gothic"/>
          <w:lang w:val="el-GR"/>
        </w:rPr>
        <w:t>α</w:t>
      </w:r>
      <w:r w:rsidRPr="00DF4F9D">
        <w:rPr>
          <w:rFonts w:eastAsia="Century Gothic"/>
          <w:spacing w:val="-1"/>
          <w:lang w:val="el-GR"/>
        </w:rPr>
        <w:t>φ</w:t>
      </w:r>
      <w:r w:rsidRPr="00DF4F9D">
        <w:rPr>
          <w:rFonts w:eastAsia="Century Gothic"/>
          <w:lang w:val="el-GR"/>
        </w:rPr>
        <w:t>ο</w:t>
      </w:r>
      <w:r w:rsidRPr="00DF4F9D">
        <w:rPr>
          <w:rFonts w:eastAsia="Century Gothic"/>
          <w:spacing w:val="1"/>
          <w:lang w:val="el-GR"/>
        </w:rPr>
        <w:t>ρ</w:t>
      </w:r>
      <w:r w:rsidRPr="00DF4F9D">
        <w:rPr>
          <w:rFonts w:eastAsia="Century Gothic"/>
          <w:lang w:val="el-GR"/>
        </w:rPr>
        <w:t>ά</w:t>
      </w:r>
      <w:r w:rsidRPr="00DF4F9D">
        <w:rPr>
          <w:spacing w:val="13"/>
          <w:lang w:val="el-GR"/>
        </w:rPr>
        <w:t xml:space="preserve"> </w:t>
      </w:r>
      <w:r w:rsidRPr="00DF4F9D">
        <w:rPr>
          <w:rFonts w:eastAsia="Century Gothic"/>
          <w:lang w:val="el-GR"/>
        </w:rPr>
        <w:t>στο</w:t>
      </w:r>
      <w:r w:rsidRPr="00DF4F9D">
        <w:rPr>
          <w:spacing w:val="12"/>
          <w:lang w:val="el-GR"/>
        </w:rPr>
        <w:t xml:space="preserve"> </w:t>
      </w:r>
      <w:proofErr w:type="spellStart"/>
      <w:r w:rsidRPr="00DF4F9D">
        <w:rPr>
          <w:rFonts w:eastAsia="Century Gothic"/>
          <w:spacing w:val="1"/>
          <w:lang w:val="el-GR"/>
        </w:rPr>
        <w:t>δ</w:t>
      </w:r>
      <w:r w:rsidRPr="00DF4F9D">
        <w:rPr>
          <w:rFonts w:eastAsia="Century Gothic"/>
          <w:spacing w:val="-1"/>
          <w:lang w:val="el-GR"/>
        </w:rPr>
        <w:t>ι</w:t>
      </w:r>
      <w:r w:rsidRPr="00DF4F9D">
        <w:rPr>
          <w:rFonts w:eastAsia="Century Gothic"/>
          <w:lang w:val="el-GR"/>
        </w:rPr>
        <w:t>αγ</w:t>
      </w:r>
      <w:r w:rsidRPr="00DF4F9D">
        <w:rPr>
          <w:rFonts w:eastAsia="Century Gothic"/>
          <w:spacing w:val="-2"/>
          <w:lang w:val="el-GR"/>
        </w:rPr>
        <w:t>ω</w:t>
      </w:r>
      <w:r w:rsidRPr="00DF4F9D">
        <w:rPr>
          <w:rFonts w:eastAsia="Century Gothic"/>
          <w:lang w:val="el-GR"/>
        </w:rPr>
        <w:t>ν</w:t>
      </w:r>
      <w:r w:rsidRPr="00DF4F9D">
        <w:rPr>
          <w:rFonts w:eastAsia="Century Gothic"/>
          <w:spacing w:val="1"/>
          <w:lang w:val="el-GR"/>
        </w:rPr>
        <w:t>ι</w:t>
      </w:r>
      <w:r w:rsidRPr="00DF4F9D">
        <w:rPr>
          <w:rFonts w:eastAsia="Century Gothic"/>
          <w:lang w:val="el-GR"/>
        </w:rPr>
        <w:t>σ</w:t>
      </w:r>
      <w:r w:rsidRPr="00DF4F9D">
        <w:rPr>
          <w:rFonts w:eastAsia="Century Gothic"/>
          <w:spacing w:val="-3"/>
          <w:lang w:val="el-GR"/>
        </w:rPr>
        <w:t>µ</w:t>
      </w:r>
      <w:r w:rsidRPr="00DF4F9D">
        <w:rPr>
          <w:rFonts w:eastAsia="Century Gothic"/>
          <w:lang w:val="el-GR"/>
        </w:rPr>
        <w:t>ό</w:t>
      </w:r>
      <w:proofErr w:type="spellEnd"/>
      <w:r w:rsidRPr="00DF4F9D">
        <w:rPr>
          <w:lang w:val="el-GR"/>
        </w:rPr>
        <w:t xml:space="preserve"> </w:t>
      </w:r>
      <w:r w:rsidRPr="00DF4F9D">
        <w:rPr>
          <w:spacing w:val="37"/>
          <w:lang w:val="el-GR"/>
        </w:rPr>
        <w:t xml:space="preserve"> </w:t>
      </w:r>
      <w:r w:rsidRPr="00DF4F9D">
        <w:rPr>
          <w:rFonts w:eastAsia="Century Gothic"/>
          <w:lang w:val="el-GR"/>
        </w:rPr>
        <w:t>της</w:t>
      </w:r>
      <w:r w:rsidRPr="00DF4F9D">
        <w:rPr>
          <w:spacing w:val="12"/>
          <w:lang w:val="el-GR"/>
        </w:rPr>
        <w:t xml:space="preserve"> </w:t>
      </w:r>
      <w:r w:rsidRPr="00DF4F9D">
        <w:rPr>
          <w:rFonts w:eastAsia="Century Gothic"/>
          <w:lang w:val="el-GR"/>
        </w:rPr>
        <w:t xml:space="preserve">…………… </w:t>
      </w:r>
      <w:r w:rsidRPr="00DF4F9D">
        <w:rPr>
          <w:rFonts w:eastAsia="Century Gothic"/>
          <w:spacing w:val="-3"/>
          <w:lang w:val="el-GR"/>
        </w:rPr>
        <w:t>µ</w:t>
      </w:r>
      <w:r w:rsidRPr="00DF4F9D">
        <w:rPr>
          <w:rFonts w:eastAsia="Century Gothic"/>
          <w:lang w:val="el-GR"/>
        </w:rPr>
        <w:t>ε</w:t>
      </w:r>
      <w:r w:rsidRPr="00DF4F9D">
        <w:rPr>
          <w:spacing w:val="23"/>
          <w:lang w:val="el-GR"/>
        </w:rPr>
        <w:t xml:space="preserve"> </w:t>
      </w:r>
      <w:proofErr w:type="spellStart"/>
      <w:r w:rsidRPr="00DF4F9D">
        <w:rPr>
          <w:rFonts w:eastAsia="Century Gothic"/>
          <w:spacing w:val="-2"/>
          <w:lang w:val="el-GR"/>
        </w:rPr>
        <w:t>α</w:t>
      </w:r>
      <w:r w:rsidRPr="00DF4F9D">
        <w:rPr>
          <w:rFonts w:eastAsia="Century Gothic"/>
          <w:lang w:val="el-GR"/>
        </w:rPr>
        <w:t>ντ</w:t>
      </w:r>
      <w:r w:rsidRPr="00DF4F9D">
        <w:rPr>
          <w:rFonts w:eastAsia="Century Gothic"/>
          <w:spacing w:val="1"/>
          <w:lang w:val="el-GR"/>
        </w:rPr>
        <w:t>ι</w:t>
      </w:r>
      <w:r w:rsidRPr="00DF4F9D">
        <w:rPr>
          <w:rFonts w:eastAsia="Century Gothic"/>
          <w:lang w:val="el-GR"/>
        </w:rPr>
        <w:t>κ</w:t>
      </w:r>
      <w:r w:rsidRPr="00DF4F9D">
        <w:rPr>
          <w:rFonts w:eastAsia="Century Gothic"/>
          <w:spacing w:val="-2"/>
          <w:lang w:val="el-GR"/>
        </w:rPr>
        <w:t>ε</w:t>
      </w:r>
      <w:r w:rsidRPr="00DF4F9D">
        <w:rPr>
          <w:rFonts w:eastAsia="Century Gothic"/>
          <w:spacing w:val="1"/>
          <w:lang w:val="el-GR"/>
        </w:rPr>
        <w:t>ί</w:t>
      </w:r>
      <w:r w:rsidRPr="00DF4F9D">
        <w:rPr>
          <w:rFonts w:eastAsia="Century Gothic"/>
          <w:lang w:val="el-GR"/>
        </w:rPr>
        <w:t>µ</w:t>
      </w:r>
      <w:r w:rsidRPr="00DF4F9D">
        <w:rPr>
          <w:rFonts w:eastAsia="Century Gothic"/>
          <w:spacing w:val="-2"/>
          <w:lang w:val="el-GR"/>
        </w:rPr>
        <w:t>ε</w:t>
      </w:r>
      <w:r w:rsidRPr="00DF4F9D">
        <w:rPr>
          <w:rFonts w:eastAsia="Century Gothic"/>
          <w:spacing w:val="3"/>
          <w:lang w:val="el-GR"/>
        </w:rPr>
        <w:t>ν</w:t>
      </w:r>
      <w:r w:rsidRPr="00DF4F9D">
        <w:rPr>
          <w:rFonts w:eastAsia="Century Gothic"/>
          <w:lang w:val="el-GR"/>
        </w:rPr>
        <w:t>ο</w:t>
      </w:r>
      <w:proofErr w:type="spellEnd"/>
      <w:r w:rsidRPr="00DF4F9D">
        <w:rPr>
          <w:spacing w:val="22"/>
          <w:lang w:val="el-GR"/>
        </w:rPr>
        <w:t xml:space="preserve"> </w:t>
      </w:r>
      <w:r w:rsidRPr="00DF4F9D">
        <w:rPr>
          <w:rFonts w:eastAsia="Century Gothic"/>
          <w:b/>
          <w:sz w:val="24"/>
          <w:lang w:val="el-GR"/>
        </w:rPr>
        <w:t>«</w:t>
      </w:r>
      <w:r w:rsidRPr="00DF4F9D">
        <w:rPr>
          <w:b/>
          <w:sz w:val="24"/>
          <w:lang w:val="el-GR"/>
        </w:rPr>
        <w:t>ΑΣΦΑΛΙΣΗ ΠΕΡΙΟΥΣΙΑΚΏΝ ΣΤΟΙΧΕΊΩΝ, ΑΣΤΙΚΗΣ ΕΥΘΥΝΗΣ, ΟΧΗΜΑΤΩΝ, ΧΡΗΜΑΤΩΝ ΤΟΥ ΟΡΓΑΝΙΣΜΟΥ ΚΕΝΤΡΙΚΩΝ ΑΓΟΡΩΝ ΚΑΙ ΑΛΙΕΙΑΣ ΑΝΩΝΥΜΗ ΕΤΑΙΡΕΙΑ»</w:t>
      </w:r>
      <w:r w:rsidRPr="00DF4F9D">
        <w:rPr>
          <w:rFonts w:eastAsia="Century Gothic"/>
          <w:b/>
          <w:sz w:val="24"/>
          <w:lang w:val="el-GR"/>
        </w:rPr>
        <w:t>,</w:t>
      </w:r>
      <w:r w:rsidRPr="00DF4F9D">
        <w:rPr>
          <w:rFonts w:eastAsia="Century Gothic"/>
          <w:sz w:val="24"/>
          <w:lang w:val="el-GR"/>
        </w:rPr>
        <w:t xml:space="preserve"> </w:t>
      </w:r>
      <w:r w:rsidRPr="00DF4F9D">
        <w:rPr>
          <w:rFonts w:eastAsia="Century Gothic"/>
          <w:lang w:val="el-GR"/>
        </w:rPr>
        <w:t>σ</w:t>
      </w:r>
      <w:r w:rsidRPr="00DF4F9D">
        <w:rPr>
          <w:rFonts w:eastAsia="Century Gothic"/>
          <w:spacing w:val="-2"/>
          <w:lang w:val="el-GR"/>
        </w:rPr>
        <w:t>υ</w:t>
      </w:r>
      <w:r w:rsidRPr="00DF4F9D">
        <w:rPr>
          <w:rFonts w:eastAsia="Century Gothic"/>
          <w:spacing w:val="3"/>
          <w:lang w:val="el-GR"/>
        </w:rPr>
        <w:t>ν</w:t>
      </w:r>
      <w:r w:rsidRPr="00DF4F9D">
        <w:rPr>
          <w:rFonts w:eastAsia="Century Gothic"/>
          <w:lang w:val="el-GR"/>
        </w:rPr>
        <w:t>ο</w:t>
      </w:r>
      <w:r w:rsidRPr="00DF4F9D">
        <w:rPr>
          <w:rFonts w:eastAsia="Century Gothic"/>
          <w:spacing w:val="-1"/>
          <w:lang w:val="el-GR"/>
        </w:rPr>
        <w:t>λ</w:t>
      </w:r>
      <w:r w:rsidRPr="00DF4F9D">
        <w:rPr>
          <w:rFonts w:eastAsia="Century Gothic"/>
          <w:spacing w:val="1"/>
          <w:lang w:val="el-GR"/>
        </w:rPr>
        <w:t>ι</w:t>
      </w:r>
      <w:r w:rsidRPr="00DF4F9D">
        <w:rPr>
          <w:rFonts w:eastAsia="Century Gothic"/>
          <w:spacing w:val="-3"/>
          <w:lang w:val="el-GR"/>
        </w:rPr>
        <w:t>κ</w:t>
      </w:r>
      <w:r w:rsidRPr="00DF4F9D">
        <w:rPr>
          <w:rFonts w:eastAsia="Century Gothic"/>
          <w:lang w:val="el-GR"/>
        </w:rPr>
        <w:t>ής</w:t>
      </w:r>
      <w:r w:rsidRPr="00DF4F9D">
        <w:rPr>
          <w:spacing w:val="19"/>
          <w:lang w:val="el-GR"/>
        </w:rPr>
        <w:t xml:space="preserve"> </w:t>
      </w:r>
      <w:r w:rsidRPr="00DF4F9D">
        <w:rPr>
          <w:rFonts w:eastAsia="Century Gothic"/>
          <w:lang w:val="el-GR"/>
        </w:rPr>
        <w:t>α</w:t>
      </w:r>
      <w:r w:rsidRPr="00DF4F9D">
        <w:rPr>
          <w:rFonts w:eastAsia="Century Gothic"/>
          <w:spacing w:val="1"/>
          <w:lang w:val="el-GR"/>
        </w:rPr>
        <w:t>ξ</w:t>
      </w:r>
      <w:r w:rsidRPr="00DF4F9D">
        <w:rPr>
          <w:rFonts w:eastAsia="Century Gothic"/>
          <w:spacing w:val="-1"/>
          <w:lang w:val="el-GR"/>
        </w:rPr>
        <w:t>ί</w:t>
      </w:r>
      <w:r w:rsidRPr="00DF4F9D">
        <w:rPr>
          <w:rFonts w:eastAsia="Century Gothic"/>
          <w:lang w:val="el-GR"/>
        </w:rPr>
        <w:t>ας</w:t>
      </w:r>
      <w:r w:rsidRPr="00DF4F9D">
        <w:rPr>
          <w:lang w:val="el-GR"/>
        </w:rPr>
        <w:t xml:space="preserve"> </w:t>
      </w:r>
      <w:r w:rsidRPr="00DF4F9D">
        <w:rPr>
          <w:spacing w:val="38"/>
          <w:lang w:val="el-GR"/>
        </w:rPr>
        <w:t xml:space="preserve"> ……………..</w:t>
      </w:r>
      <w:r w:rsidRPr="00DF4F9D">
        <w:rPr>
          <w:spacing w:val="20"/>
          <w:lang w:val="el-GR"/>
        </w:rPr>
        <w:t xml:space="preserve"> </w:t>
      </w:r>
      <w:r w:rsidRPr="00DF4F9D">
        <w:rPr>
          <w:rFonts w:eastAsia="Century Gothic"/>
          <w:lang w:val="el-GR"/>
        </w:rPr>
        <w:t>ε</w:t>
      </w:r>
      <w:r w:rsidRPr="00DF4F9D">
        <w:rPr>
          <w:rFonts w:eastAsia="Century Gothic"/>
          <w:spacing w:val="1"/>
          <w:lang w:val="el-GR"/>
        </w:rPr>
        <w:t>υρ</w:t>
      </w:r>
      <w:r w:rsidRPr="00DF4F9D">
        <w:rPr>
          <w:rFonts w:eastAsia="Century Gothic"/>
          <w:lang w:val="el-GR"/>
        </w:rPr>
        <w:t>ώ,</w:t>
      </w:r>
      <w:r w:rsidRPr="00DF4F9D">
        <w:rPr>
          <w:spacing w:val="18"/>
          <w:lang w:val="el-GR"/>
        </w:rPr>
        <w:t xml:space="preserve"> </w:t>
      </w:r>
      <w:proofErr w:type="spellStart"/>
      <w:r w:rsidRPr="00DF4F9D">
        <w:rPr>
          <w:rFonts w:eastAsia="Century Gothic"/>
          <w:lang w:val="el-GR"/>
        </w:rPr>
        <w:t>σ</w:t>
      </w:r>
      <w:r w:rsidRPr="00DF4F9D">
        <w:rPr>
          <w:rFonts w:eastAsia="Century Gothic"/>
          <w:spacing w:val="1"/>
          <w:lang w:val="el-GR"/>
        </w:rPr>
        <w:t>ύ</w:t>
      </w:r>
      <w:r w:rsidRPr="00DF4F9D">
        <w:rPr>
          <w:rFonts w:eastAsia="Century Gothic"/>
          <w:lang w:val="el-GR"/>
        </w:rPr>
        <w:t>µ</w:t>
      </w:r>
      <w:r w:rsidRPr="00DF4F9D">
        <w:rPr>
          <w:rFonts w:eastAsia="Century Gothic"/>
          <w:spacing w:val="-3"/>
          <w:lang w:val="el-GR"/>
        </w:rPr>
        <w:t>φ</w:t>
      </w:r>
      <w:r w:rsidRPr="00DF4F9D">
        <w:rPr>
          <w:rFonts w:eastAsia="Century Gothic"/>
          <w:spacing w:val="-2"/>
          <w:lang w:val="el-GR"/>
        </w:rPr>
        <w:t>ω</w:t>
      </w:r>
      <w:r w:rsidRPr="00DF4F9D">
        <w:rPr>
          <w:rFonts w:eastAsia="Century Gothic"/>
          <w:lang w:val="el-GR"/>
        </w:rPr>
        <w:t>να</w:t>
      </w:r>
      <w:proofErr w:type="spellEnd"/>
      <w:r w:rsidRPr="00DF4F9D">
        <w:rPr>
          <w:spacing w:val="28"/>
          <w:lang w:val="el-GR"/>
        </w:rPr>
        <w:t xml:space="preserve"> </w:t>
      </w:r>
      <w:r w:rsidRPr="00DF4F9D">
        <w:rPr>
          <w:rFonts w:eastAsia="Century Gothic"/>
          <w:w w:val="106"/>
          <w:lang w:val="el-GR"/>
        </w:rPr>
        <w:t>µ</w:t>
      </w:r>
      <w:r w:rsidRPr="00DF4F9D">
        <w:rPr>
          <w:rFonts w:eastAsia="Century Gothic"/>
          <w:lang w:val="el-GR"/>
        </w:rPr>
        <w:t>ε</w:t>
      </w:r>
      <w:r w:rsidRPr="00DF4F9D">
        <w:rPr>
          <w:lang w:val="el-GR"/>
        </w:rPr>
        <w:t xml:space="preserve"> </w:t>
      </w:r>
      <w:r w:rsidRPr="00DF4F9D">
        <w:rPr>
          <w:rFonts w:eastAsia="Century Gothic"/>
          <w:lang w:val="el-GR"/>
        </w:rPr>
        <w:t>τη</w:t>
      </w:r>
      <w:r w:rsidRPr="00DF4F9D">
        <w:rPr>
          <w:spacing w:val="5"/>
          <w:lang w:val="el-GR"/>
        </w:rPr>
        <w:t xml:space="preserve"> </w:t>
      </w:r>
      <w:r w:rsidRPr="00DF4F9D">
        <w:rPr>
          <w:rFonts w:eastAsia="Century Gothic"/>
          <w:lang w:val="el-GR"/>
        </w:rPr>
        <w:t>µε</w:t>
      </w:r>
      <w:r w:rsidRPr="00DF4F9D">
        <w:rPr>
          <w:spacing w:val="13"/>
          <w:lang w:val="el-GR"/>
        </w:rPr>
        <w:t xml:space="preserve"> </w:t>
      </w:r>
      <w:proofErr w:type="spellStart"/>
      <w:r w:rsidRPr="00DF4F9D">
        <w:rPr>
          <w:rFonts w:eastAsia="Century Gothic"/>
          <w:lang w:val="el-GR"/>
        </w:rPr>
        <w:t>α</w:t>
      </w:r>
      <w:r w:rsidRPr="00DF4F9D">
        <w:rPr>
          <w:rFonts w:eastAsia="Century Gothic"/>
          <w:spacing w:val="1"/>
          <w:lang w:val="el-GR"/>
        </w:rPr>
        <w:t>ρι</w:t>
      </w:r>
      <w:r w:rsidRPr="00DF4F9D">
        <w:rPr>
          <w:rFonts w:eastAsia="Century Gothic"/>
          <w:lang w:val="el-GR"/>
        </w:rPr>
        <w:t>θµ</w:t>
      </w:r>
      <w:r w:rsidRPr="00DF4F9D">
        <w:rPr>
          <w:rFonts w:eastAsia="Century Gothic"/>
          <w:spacing w:val="-3"/>
          <w:lang w:val="el-GR"/>
        </w:rPr>
        <w:t>ό</w:t>
      </w:r>
      <w:proofErr w:type="spellEnd"/>
      <w:r w:rsidRPr="00DF4F9D">
        <w:rPr>
          <w:rFonts w:eastAsia="Century Gothic"/>
          <w:lang w:val="el-GR"/>
        </w:rPr>
        <w:t>……</w:t>
      </w:r>
      <w:r w:rsidRPr="00DF4F9D">
        <w:rPr>
          <w:rFonts w:eastAsia="Century Gothic"/>
          <w:spacing w:val="-2"/>
          <w:lang w:val="el-GR"/>
        </w:rPr>
        <w:t>…</w:t>
      </w:r>
      <w:r w:rsidRPr="00DF4F9D">
        <w:rPr>
          <w:rFonts w:eastAsia="Century Gothic"/>
          <w:lang w:val="el-GR"/>
        </w:rPr>
        <w:t>…</w:t>
      </w:r>
      <w:r w:rsidRPr="00DF4F9D">
        <w:rPr>
          <w:rFonts w:eastAsia="Century Gothic"/>
          <w:spacing w:val="-2"/>
          <w:lang w:val="el-GR"/>
        </w:rPr>
        <w:t>…</w:t>
      </w:r>
      <w:r w:rsidRPr="00DF4F9D">
        <w:rPr>
          <w:rFonts w:eastAsia="Century Gothic"/>
          <w:spacing w:val="3"/>
          <w:lang w:val="el-GR"/>
        </w:rPr>
        <w:t>…</w:t>
      </w:r>
      <w:r w:rsidRPr="00DF4F9D">
        <w:rPr>
          <w:rFonts w:eastAsia="Century Gothic"/>
          <w:spacing w:val="-1"/>
          <w:lang w:val="el-GR"/>
        </w:rPr>
        <w:t>..</w:t>
      </w:r>
      <w:r w:rsidRPr="00DF4F9D">
        <w:rPr>
          <w:rFonts w:eastAsia="Century Gothic"/>
          <w:lang w:val="el-GR"/>
        </w:rPr>
        <w:t>∆</w:t>
      </w:r>
      <w:proofErr w:type="spellStart"/>
      <w:r w:rsidRPr="00DF4F9D">
        <w:rPr>
          <w:rFonts w:eastAsia="Century Gothic"/>
          <w:spacing w:val="-1"/>
          <w:lang w:val="el-GR"/>
        </w:rPr>
        <w:t>ι</w:t>
      </w:r>
      <w:r w:rsidRPr="00DF4F9D">
        <w:rPr>
          <w:rFonts w:eastAsia="Century Gothic"/>
          <w:lang w:val="el-GR"/>
        </w:rPr>
        <w:t>ακή</w:t>
      </w:r>
      <w:r w:rsidRPr="00DF4F9D">
        <w:rPr>
          <w:rFonts w:eastAsia="Century Gothic"/>
          <w:spacing w:val="-1"/>
          <w:lang w:val="el-GR"/>
        </w:rPr>
        <w:t>ρ</w:t>
      </w:r>
      <w:r w:rsidRPr="00DF4F9D">
        <w:rPr>
          <w:rFonts w:eastAsia="Century Gothic"/>
          <w:spacing w:val="1"/>
          <w:lang w:val="el-GR"/>
        </w:rPr>
        <w:t>υξ</w:t>
      </w:r>
      <w:r w:rsidRPr="00DF4F9D">
        <w:rPr>
          <w:rFonts w:eastAsia="Century Gothic"/>
          <w:lang w:val="el-GR"/>
        </w:rPr>
        <w:t>ή</w:t>
      </w:r>
      <w:proofErr w:type="spellEnd"/>
      <w:r w:rsidRPr="00DF4F9D">
        <w:rPr>
          <w:spacing w:val="41"/>
          <w:lang w:val="el-GR"/>
        </w:rPr>
        <w:t xml:space="preserve"> </w:t>
      </w:r>
      <w:r w:rsidRPr="00DF4F9D">
        <w:rPr>
          <w:rFonts w:eastAsia="Century Gothic"/>
          <w:spacing w:val="-2"/>
          <w:lang w:val="el-GR"/>
        </w:rPr>
        <w:t>σ</w:t>
      </w:r>
      <w:r w:rsidRPr="00DF4F9D">
        <w:rPr>
          <w:rFonts w:eastAsia="Century Gothic"/>
          <w:lang w:val="el-GR"/>
        </w:rPr>
        <w:t>ας.</w:t>
      </w:r>
    </w:p>
    <w:p w:rsidR="00DF4F9D" w:rsidRPr="00DF4F9D" w:rsidRDefault="00DF4F9D" w:rsidP="00DF4F9D">
      <w:pPr>
        <w:spacing w:before="8" w:after="0" w:line="268" w:lineRule="exact"/>
        <w:ind w:left="426" w:right="46"/>
        <w:rPr>
          <w:rFonts w:eastAsia="Century Gothic"/>
          <w:b/>
          <w:lang w:val="el-GR"/>
        </w:rPr>
      </w:pPr>
    </w:p>
    <w:p w:rsidR="00DF4F9D" w:rsidRPr="00DF4F9D" w:rsidRDefault="00DF4F9D" w:rsidP="00DF4F9D">
      <w:pPr>
        <w:spacing w:after="0" w:line="264" w:lineRule="exact"/>
        <w:ind w:left="426" w:right="55"/>
        <w:rPr>
          <w:rFonts w:eastAsia="Century Gothic"/>
          <w:lang w:val="el-GR"/>
        </w:rPr>
      </w:pPr>
      <w:r w:rsidRPr="00DF4F9D">
        <w:rPr>
          <w:rFonts w:eastAsia="Century Gothic"/>
          <w:lang w:val="el-GR"/>
        </w:rPr>
        <w:t>Το</w:t>
      </w:r>
      <w:r w:rsidRPr="00DF4F9D">
        <w:rPr>
          <w:spacing w:val="36"/>
          <w:lang w:val="el-GR"/>
        </w:rPr>
        <w:t xml:space="preserve"> </w:t>
      </w:r>
      <w:r w:rsidRPr="00DF4F9D">
        <w:rPr>
          <w:rFonts w:eastAsia="Century Gothic"/>
          <w:spacing w:val="-2"/>
          <w:lang w:val="el-GR"/>
        </w:rPr>
        <w:t>α</w:t>
      </w:r>
      <w:r w:rsidRPr="00DF4F9D">
        <w:rPr>
          <w:rFonts w:eastAsia="Century Gothic"/>
          <w:spacing w:val="3"/>
          <w:lang w:val="el-GR"/>
        </w:rPr>
        <w:t>ν</w:t>
      </w:r>
      <w:r w:rsidRPr="00DF4F9D">
        <w:rPr>
          <w:rFonts w:eastAsia="Century Gothic"/>
          <w:lang w:val="el-GR"/>
        </w:rPr>
        <w:t>ωτ</w:t>
      </w:r>
      <w:r w:rsidRPr="00DF4F9D">
        <w:rPr>
          <w:rFonts w:eastAsia="Century Gothic"/>
          <w:spacing w:val="-2"/>
          <w:lang w:val="el-GR"/>
        </w:rPr>
        <w:t>έ</w:t>
      </w:r>
      <w:r w:rsidRPr="00DF4F9D">
        <w:rPr>
          <w:rFonts w:eastAsia="Century Gothic"/>
          <w:spacing w:val="1"/>
          <w:lang w:val="el-GR"/>
        </w:rPr>
        <w:t>ρ</w:t>
      </w:r>
      <w:r w:rsidRPr="00DF4F9D">
        <w:rPr>
          <w:rFonts w:eastAsia="Century Gothic"/>
          <w:lang w:val="el-GR"/>
        </w:rPr>
        <w:t>ω</w:t>
      </w:r>
      <w:r w:rsidRPr="00DF4F9D">
        <w:rPr>
          <w:spacing w:val="34"/>
          <w:lang w:val="el-GR"/>
        </w:rPr>
        <w:t xml:space="preserve"> </w:t>
      </w:r>
      <w:r w:rsidRPr="00DF4F9D">
        <w:rPr>
          <w:rFonts w:eastAsia="Century Gothic"/>
          <w:spacing w:val="1"/>
          <w:lang w:val="el-GR"/>
        </w:rPr>
        <w:t>π</w:t>
      </w:r>
      <w:r w:rsidRPr="00DF4F9D">
        <w:rPr>
          <w:rFonts w:eastAsia="Century Gothic"/>
          <w:lang w:val="el-GR"/>
        </w:rPr>
        <w:t>οσό</w:t>
      </w:r>
      <w:r w:rsidRPr="00DF4F9D">
        <w:rPr>
          <w:spacing w:val="33"/>
          <w:lang w:val="el-GR"/>
        </w:rPr>
        <w:t xml:space="preserve"> </w:t>
      </w:r>
      <w:r w:rsidRPr="00DF4F9D">
        <w:rPr>
          <w:rFonts w:eastAsia="Century Gothic"/>
          <w:lang w:val="el-GR"/>
        </w:rPr>
        <w:t>της</w:t>
      </w:r>
      <w:r w:rsidRPr="00DF4F9D">
        <w:rPr>
          <w:spacing w:val="33"/>
          <w:lang w:val="el-GR"/>
        </w:rPr>
        <w:t xml:space="preserve"> </w:t>
      </w:r>
      <w:r w:rsidRPr="00DF4F9D">
        <w:rPr>
          <w:rFonts w:eastAsia="Century Gothic"/>
          <w:lang w:val="el-GR"/>
        </w:rPr>
        <w:t>εγγ</w:t>
      </w:r>
      <w:r w:rsidRPr="00DF4F9D">
        <w:rPr>
          <w:rFonts w:eastAsia="Century Gothic"/>
          <w:spacing w:val="1"/>
          <w:lang w:val="el-GR"/>
        </w:rPr>
        <w:t>ύ</w:t>
      </w:r>
      <w:r w:rsidRPr="00DF4F9D">
        <w:rPr>
          <w:rFonts w:eastAsia="Century Gothic"/>
          <w:spacing w:val="-3"/>
          <w:lang w:val="el-GR"/>
        </w:rPr>
        <w:t>η</w:t>
      </w:r>
      <w:r w:rsidRPr="00DF4F9D">
        <w:rPr>
          <w:rFonts w:eastAsia="Century Gothic"/>
          <w:lang w:val="el-GR"/>
        </w:rPr>
        <w:t>σης</w:t>
      </w:r>
      <w:r w:rsidRPr="00DF4F9D">
        <w:rPr>
          <w:spacing w:val="36"/>
          <w:lang w:val="el-GR"/>
        </w:rPr>
        <w:t xml:space="preserve"> </w:t>
      </w:r>
      <w:r w:rsidRPr="00DF4F9D">
        <w:rPr>
          <w:rFonts w:eastAsia="Century Gothic"/>
          <w:lang w:val="el-GR"/>
        </w:rPr>
        <w:t>τ</w:t>
      </w:r>
      <w:r w:rsidRPr="00DF4F9D">
        <w:rPr>
          <w:rFonts w:eastAsia="Century Gothic"/>
          <w:spacing w:val="-3"/>
          <w:lang w:val="el-GR"/>
        </w:rPr>
        <w:t>η</w:t>
      </w:r>
      <w:r w:rsidRPr="00DF4F9D">
        <w:rPr>
          <w:rFonts w:eastAsia="Century Gothic"/>
          <w:spacing w:val="1"/>
          <w:lang w:val="el-GR"/>
        </w:rPr>
        <w:t>ρ</w:t>
      </w:r>
      <w:r w:rsidRPr="00DF4F9D">
        <w:rPr>
          <w:rFonts w:eastAsia="Century Gothic"/>
          <w:lang w:val="el-GR"/>
        </w:rPr>
        <w:t>ε</w:t>
      </w:r>
      <w:r w:rsidRPr="00DF4F9D">
        <w:rPr>
          <w:rFonts w:eastAsia="Century Gothic"/>
          <w:spacing w:val="-1"/>
          <w:lang w:val="el-GR"/>
        </w:rPr>
        <w:t>ί</w:t>
      </w:r>
      <w:r w:rsidRPr="00DF4F9D">
        <w:rPr>
          <w:rFonts w:eastAsia="Century Gothic"/>
          <w:lang w:val="el-GR"/>
        </w:rPr>
        <w:t>τ</w:t>
      </w:r>
      <w:r w:rsidRPr="00DF4F9D">
        <w:rPr>
          <w:rFonts w:eastAsia="Century Gothic"/>
          <w:spacing w:val="-2"/>
          <w:lang w:val="el-GR"/>
        </w:rPr>
        <w:t>α</w:t>
      </w:r>
      <w:r w:rsidRPr="00DF4F9D">
        <w:rPr>
          <w:rFonts w:eastAsia="Century Gothic"/>
          <w:lang w:val="el-GR"/>
        </w:rPr>
        <w:t>ι</w:t>
      </w:r>
      <w:r w:rsidRPr="00DF4F9D">
        <w:rPr>
          <w:spacing w:val="38"/>
          <w:lang w:val="el-GR"/>
        </w:rPr>
        <w:t xml:space="preserve"> </w:t>
      </w:r>
      <w:r w:rsidRPr="00DF4F9D">
        <w:rPr>
          <w:rFonts w:eastAsia="Century Gothic"/>
          <w:lang w:val="el-GR"/>
        </w:rPr>
        <w:t>σ</w:t>
      </w:r>
      <w:r w:rsidRPr="00DF4F9D">
        <w:rPr>
          <w:rFonts w:eastAsia="Century Gothic"/>
          <w:spacing w:val="-2"/>
          <w:lang w:val="el-GR"/>
        </w:rPr>
        <w:t>τ</w:t>
      </w:r>
      <w:r w:rsidRPr="00DF4F9D">
        <w:rPr>
          <w:rFonts w:eastAsia="Century Gothic"/>
          <w:lang w:val="el-GR"/>
        </w:rPr>
        <w:t>η</w:t>
      </w:r>
      <w:r w:rsidRPr="00DF4F9D">
        <w:rPr>
          <w:spacing w:val="36"/>
          <w:lang w:val="el-GR"/>
        </w:rPr>
        <w:t xml:space="preserve"> </w:t>
      </w:r>
      <w:r w:rsidRPr="00DF4F9D">
        <w:rPr>
          <w:rFonts w:eastAsia="Century Gothic"/>
          <w:spacing w:val="1"/>
          <w:lang w:val="el-GR"/>
        </w:rPr>
        <w:t>δ</w:t>
      </w:r>
      <w:r w:rsidRPr="00DF4F9D">
        <w:rPr>
          <w:rFonts w:eastAsia="Century Gothic"/>
          <w:spacing w:val="-1"/>
          <w:lang w:val="el-GR"/>
        </w:rPr>
        <w:t>ι</w:t>
      </w:r>
      <w:r w:rsidRPr="00DF4F9D">
        <w:rPr>
          <w:rFonts w:eastAsia="Century Gothic"/>
          <w:lang w:val="el-GR"/>
        </w:rPr>
        <w:t>άθεσή</w:t>
      </w:r>
      <w:r w:rsidRPr="00DF4F9D">
        <w:rPr>
          <w:spacing w:val="34"/>
          <w:lang w:val="el-GR"/>
        </w:rPr>
        <w:t xml:space="preserve"> </w:t>
      </w:r>
      <w:r w:rsidRPr="00DF4F9D">
        <w:rPr>
          <w:rFonts w:eastAsia="Century Gothic"/>
          <w:lang w:val="el-GR"/>
        </w:rPr>
        <w:t>σας,</w:t>
      </w:r>
      <w:r w:rsidRPr="00DF4F9D">
        <w:rPr>
          <w:spacing w:val="35"/>
          <w:lang w:val="el-GR"/>
        </w:rPr>
        <w:t xml:space="preserve"> </w:t>
      </w:r>
      <w:r w:rsidRPr="00DF4F9D">
        <w:rPr>
          <w:rFonts w:eastAsia="Century Gothic"/>
          <w:lang w:val="el-GR"/>
        </w:rPr>
        <w:t>το</w:t>
      </w:r>
      <w:r w:rsidRPr="00DF4F9D">
        <w:rPr>
          <w:spacing w:val="36"/>
          <w:lang w:val="el-GR"/>
        </w:rPr>
        <w:t xml:space="preserve"> </w:t>
      </w:r>
      <w:r w:rsidRPr="00DF4F9D">
        <w:rPr>
          <w:rFonts w:eastAsia="Century Gothic"/>
          <w:spacing w:val="-3"/>
          <w:lang w:val="el-GR"/>
        </w:rPr>
        <w:t>ο</w:t>
      </w:r>
      <w:r w:rsidRPr="00DF4F9D">
        <w:rPr>
          <w:rFonts w:eastAsia="Century Gothic"/>
          <w:spacing w:val="-2"/>
          <w:lang w:val="el-GR"/>
        </w:rPr>
        <w:t>π</w:t>
      </w:r>
      <w:r w:rsidRPr="00DF4F9D">
        <w:rPr>
          <w:rFonts w:eastAsia="Century Gothic"/>
          <w:lang w:val="el-GR"/>
        </w:rPr>
        <w:t>ο</w:t>
      </w:r>
      <w:r w:rsidRPr="00DF4F9D">
        <w:rPr>
          <w:rFonts w:eastAsia="Century Gothic"/>
          <w:spacing w:val="1"/>
          <w:lang w:val="el-GR"/>
        </w:rPr>
        <w:t>ί</w:t>
      </w:r>
      <w:r w:rsidRPr="00DF4F9D">
        <w:rPr>
          <w:rFonts w:eastAsia="Century Gothic"/>
          <w:lang w:val="el-GR"/>
        </w:rPr>
        <w:t>ο</w:t>
      </w:r>
      <w:r w:rsidRPr="00DF4F9D">
        <w:rPr>
          <w:spacing w:val="36"/>
          <w:lang w:val="el-GR"/>
        </w:rPr>
        <w:t xml:space="preserve"> </w:t>
      </w:r>
      <w:r w:rsidRPr="00DF4F9D">
        <w:rPr>
          <w:rFonts w:eastAsia="Century Gothic"/>
          <w:lang w:val="el-GR"/>
        </w:rPr>
        <w:t>κ</w:t>
      </w:r>
      <w:r w:rsidRPr="00DF4F9D">
        <w:rPr>
          <w:rFonts w:eastAsia="Century Gothic"/>
          <w:spacing w:val="-2"/>
          <w:lang w:val="el-GR"/>
        </w:rPr>
        <w:t>α</w:t>
      </w:r>
      <w:r w:rsidRPr="00DF4F9D">
        <w:rPr>
          <w:rFonts w:eastAsia="Century Gothic"/>
          <w:lang w:val="el-GR"/>
        </w:rPr>
        <w:t>ι</w:t>
      </w:r>
      <w:r w:rsidRPr="00DF4F9D">
        <w:rPr>
          <w:spacing w:val="38"/>
          <w:lang w:val="el-GR"/>
        </w:rPr>
        <w:t xml:space="preserve"> </w:t>
      </w:r>
      <w:proofErr w:type="spellStart"/>
      <w:r w:rsidRPr="00DF4F9D">
        <w:rPr>
          <w:rFonts w:eastAsia="Century Gothic"/>
          <w:spacing w:val="-2"/>
          <w:lang w:val="el-GR"/>
        </w:rPr>
        <w:t>υ</w:t>
      </w:r>
      <w:r w:rsidRPr="00DF4F9D">
        <w:rPr>
          <w:rFonts w:eastAsia="Century Gothic"/>
          <w:spacing w:val="1"/>
          <w:lang w:val="el-GR"/>
        </w:rPr>
        <w:t>π</w:t>
      </w:r>
      <w:r w:rsidRPr="00DF4F9D">
        <w:rPr>
          <w:rFonts w:eastAsia="Century Gothic"/>
          <w:spacing w:val="-1"/>
          <w:lang w:val="el-GR"/>
        </w:rPr>
        <w:t>ο</w:t>
      </w:r>
      <w:r w:rsidRPr="00DF4F9D">
        <w:rPr>
          <w:rFonts w:eastAsia="Century Gothic"/>
          <w:lang w:val="el-GR"/>
        </w:rPr>
        <w:t>χ</w:t>
      </w:r>
      <w:r w:rsidRPr="00DF4F9D">
        <w:rPr>
          <w:rFonts w:eastAsia="Century Gothic"/>
          <w:spacing w:val="-1"/>
          <w:lang w:val="el-GR"/>
        </w:rPr>
        <w:t>ρ</w:t>
      </w:r>
      <w:r w:rsidRPr="00DF4F9D">
        <w:rPr>
          <w:rFonts w:eastAsia="Century Gothic"/>
          <w:lang w:val="el-GR"/>
        </w:rPr>
        <w:t>εο</w:t>
      </w:r>
      <w:r w:rsidRPr="00DF4F9D">
        <w:rPr>
          <w:rFonts w:eastAsia="Century Gothic"/>
          <w:spacing w:val="1"/>
          <w:lang w:val="el-GR"/>
        </w:rPr>
        <w:t>ύ</w:t>
      </w:r>
      <w:r w:rsidRPr="00DF4F9D">
        <w:rPr>
          <w:rFonts w:eastAsia="Century Gothic"/>
          <w:spacing w:val="-3"/>
          <w:lang w:val="el-GR"/>
        </w:rPr>
        <w:t>µ</w:t>
      </w:r>
      <w:r w:rsidRPr="00DF4F9D">
        <w:rPr>
          <w:rFonts w:eastAsia="Century Gothic"/>
          <w:lang w:val="el-GR"/>
        </w:rPr>
        <w:t>ασ</w:t>
      </w:r>
      <w:r w:rsidRPr="00DF4F9D">
        <w:rPr>
          <w:rFonts w:eastAsia="Century Gothic"/>
          <w:spacing w:val="-2"/>
          <w:lang w:val="el-GR"/>
        </w:rPr>
        <w:t>τ</w:t>
      </w:r>
      <w:r w:rsidRPr="00DF4F9D">
        <w:rPr>
          <w:rFonts w:eastAsia="Century Gothic"/>
          <w:lang w:val="el-GR"/>
        </w:rPr>
        <w:t>ε</w:t>
      </w:r>
      <w:proofErr w:type="spellEnd"/>
      <w:r w:rsidRPr="00DF4F9D">
        <w:rPr>
          <w:spacing w:val="42"/>
          <w:lang w:val="el-GR"/>
        </w:rPr>
        <w:t xml:space="preserve"> </w:t>
      </w:r>
      <w:r w:rsidRPr="00DF4F9D">
        <w:rPr>
          <w:rFonts w:eastAsia="Century Gothic"/>
          <w:spacing w:val="3"/>
          <w:lang w:val="el-GR"/>
        </w:rPr>
        <w:t>ν</w:t>
      </w:r>
      <w:r w:rsidRPr="00DF4F9D">
        <w:rPr>
          <w:rFonts w:eastAsia="Century Gothic"/>
          <w:lang w:val="el-GR"/>
        </w:rPr>
        <w:t>α σας</w:t>
      </w:r>
      <w:r w:rsidRPr="00DF4F9D">
        <w:rPr>
          <w:lang w:val="el-GR"/>
        </w:rPr>
        <w:t xml:space="preserve"> </w:t>
      </w:r>
      <w:r w:rsidRPr="00DF4F9D">
        <w:rPr>
          <w:spacing w:val="2"/>
          <w:lang w:val="el-GR"/>
        </w:rPr>
        <w:t xml:space="preserve"> </w:t>
      </w:r>
      <w:proofErr w:type="spellStart"/>
      <w:r w:rsidRPr="00DF4F9D">
        <w:rPr>
          <w:rFonts w:eastAsia="Century Gothic"/>
          <w:lang w:val="el-GR"/>
        </w:rPr>
        <w:t>κα</w:t>
      </w:r>
      <w:r w:rsidRPr="00DF4F9D">
        <w:rPr>
          <w:rFonts w:eastAsia="Century Gothic"/>
          <w:spacing w:val="-2"/>
          <w:lang w:val="el-GR"/>
        </w:rPr>
        <w:t>τ</w:t>
      </w:r>
      <w:r w:rsidRPr="00DF4F9D">
        <w:rPr>
          <w:rFonts w:eastAsia="Century Gothic"/>
          <w:lang w:val="el-GR"/>
        </w:rPr>
        <w:t>αβά</w:t>
      </w:r>
      <w:r w:rsidRPr="00DF4F9D">
        <w:rPr>
          <w:rFonts w:eastAsia="Century Gothic"/>
          <w:spacing w:val="-1"/>
          <w:lang w:val="el-GR"/>
        </w:rPr>
        <w:t>λ</w:t>
      </w:r>
      <w:r w:rsidRPr="00DF4F9D">
        <w:rPr>
          <w:rFonts w:eastAsia="Century Gothic"/>
          <w:spacing w:val="-3"/>
          <w:lang w:val="el-GR"/>
        </w:rPr>
        <w:t>ο</w:t>
      </w:r>
      <w:r w:rsidRPr="00DF4F9D">
        <w:rPr>
          <w:rFonts w:eastAsia="Century Gothic"/>
          <w:spacing w:val="1"/>
          <w:lang w:val="el-GR"/>
        </w:rPr>
        <w:t>υ</w:t>
      </w:r>
      <w:r w:rsidRPr="00DF4F9D">
        <w:rPr>
          <w:rFonts w:eastAsia="Century Gothic"/>
          <w:lang w:val="el-GR"/>
        </w:rPr>
        <w:t>µε</w:t>
      </w:r>
      <w:proofErr w:type="spellEnd"/>
      <w:r w:rsidRPr="00DF4F9D">
        <w:rPr>
          <w:lang w:val="el-GR"/>
        </w:rPr>
        <w:t xml:space="preserve"> </w:t>
      </w:r>
      <w:r w:rsidRPr="00DF4F9D">
        <w:rPr>
          <w:spacing w:val="3"/>
          <w:lang w:val="el-GR"/>
        </w:rPr>
        <w:t xml:space="preserve"> </w:t>
      </w:r>
      <w:r w:rsidRPr="00DF4F9D">
        <w:rPr>
          <w:rFonts w:eastAsia="Century Gothic"/>
          <w:lang w:val="el-GR"/>
        </w:rPr>
        <w:t>ο</w:t>
      </w:r>
      <w:r w:rsidRPr="00DF4F9D">
        <w:rPr>
          <w:rFonts w:eastAsia="Century Gothic"/>
          <w:spacing w:val="-3"/>
          <w:lang w:val="el-GR"/>
        </w:rPr>
        <w:t>λ</w:t>
      </w:r>
      <w:r w:rsidRPr="00DF4F9D">
        <w:rPr>
          <w:rFonts w:eastAsia="Century Gothic"/>
          <w:spacing w:val="-1"/>
          <w:lang w:val="el-GR"/>
        </w:rPr>
        <w:t>ι</w:t>
      </w:r>
      <w:r w:rsidRPr="00DF4F9D">
        <w:rPr>
          <w:rFonts w:eastAsia="Century Gothic"/>
          <w:lang w:val="el-GR"/>
        </w:rPr>
        <w:t>κά</w:t>
      </w:r>
      <w:r w:rsidRPr="00DF4F9D">
        <w:rPr>
          <w:lang w:val="el-GR"/>
        </w:rPr>
        <w:t xml:space="preserve"> </w:t>
      </w:r>
      <w:r w:rsidRPr="00DF4F9D">
        <w:rPr>
          <w:spacing w:val="3"/>
          <w:lang w:val="el-GR"/>
        </w:rPr>
        <w:t xml:space="preserve"> </w:t>
      </w:r>
      <w:r w:rsidRPr="00DF4F9D">
        <w:rPr>
          <w:rFonts w:eastAsia="Century Gothic"/>
          <w:lang w:val="el-GR"/>
        </w:rPr>
        <w:t>ή</w:t>
      </w:r>
      <w:r w:rsidRPr="00DF4F9D">
        <w:rPr>
          <w:lang w:val="el-GR"/>
        </w:rPr>
        <w:t xml:space="preserve"> </w:t>
      </w:r>
      <w:r w:rsidRPr="00DF4F9D">
        <w:rPr>
          <w:spacing w:val="3"/>
          <w:lang w:val="el-GR"/>
        </w:rPr>
        <w:t xml:space="preserve"> </w:t>
      </w:r>
      <w:r w:rsidRPr="00DF4F9D">
        <w:rPr>
          <w:rFonts w:eastAsia="Century Gothic"/>
          <w:lang w:val="el-GR"/>
        </w:rPr>
        <w:t>µ</w:t>
      </w:r>
      <w:proofErr w:type="spellStart"/>
      <w:r w:rsidRPr="00DF4F9D">
        <w:rPr>
          <w:rFonts w:eastAsia="Century Gothic"/>
          <w:spacing w:val="-2"/>
          <w:lang w:val="el-GR"/>
        </w:rPr>
        <w:t>ε</w:t>
      </w:r>
      <w:r w:rsidRPr="00DF4F9D">
        <w:rPr>
          <w:rFonts w:eastAsia="Century Gothic"/>
          <w:spacing w:val="1"/>
          <w:lang w:val="el-GR"/>
        </w:rPr>
        <w:t>ρι</w:t>
      </w:r>
      <w:r w:rsidRPr="00DF4F9D">
        <w:rPr>
          <w:rFonts w:eastAsia="Century Gothic"/>
          <w:spacing w:val="-3"/>
          <w:lang w:val="el-GR"/>
        </w:rPr>
        <w:t>κ</w:t>
      </w:r>
      <w:r w:rsidRPr="00DF4F9D">
        <w:rPr>
          <w:rFonts w:eastAsia="Century Gothic"/>
          <w:lang w:val="el-GR"/>
        </w:rPr>
        <w:t>ά</w:t>
      </w:r>
      <w:proofErr w:type="spellEnd"/>
      <w:r w:rsidRPr="00DF4F9D">
        <w:rPr>
          <w:lang w:val="el-GR"/>
        </w:rPr>
        <w:t xml:space="preserve"> </w:t>
      </w:r>
      <w:r w:rsidRPr="00DF4F9D">
        <w:rPr>
          <w:spacing w:val="3"/>
          <w:lang w:val="el-GR"/>
        </w:rPr>
        <w:t xml:space="preserve"> </w:t>
      </w:r>
      <w:r w:rsidRPr="00DF4F9D">
        <w:rPr>
          <w:rFonts w:eastAsia="Century Gothic"/>
          <w:lang w:val="el-GR"/>
        </w:rPr>
        <w:t>χ</w:t>
      </w:r>
      <w:r w:rsidRPr="00DF4F9D">
        <w:rPr>
          <w:rFonts w:eastAsia="Century Gothic"/>
          <w:spacing w:val="-2"/>
          <w:lang w:val="el-GR"/>
        </w:rPr>
        <w:t>ω</w:t>
      </w:r>
      <w:r w:rsidRPr="00DF4F9D">
        <w:rPr>
          <w:rFonts w:eastAsia="Century Gothic"/>
          <w:spacing w:val="-1"/>
          <w:lang w:val="el-GR"/>
        </w:rPr>
        <w:t>ρ</w:t>
      </w:r>
      <w:r w:rsidRPr="00DF4F9D">
        <w:rPr>
          <w:rFonts w:eastAsia="Century Gothic"/>
          <w:spacing w:val="1"/>
          <w:lang w:val="el-GR"/>
        </w:rPr>
        <w:t>ί</w:t>
      </w:r>
      <w:r w:rsidRPr="00DF4F9D">
        <w:rPr>
          <w:rFonts w:eastAsia="Century Gothic"/>
          <w:lang w:val="el-GR"/>
        </w:rPr>
        <w:t>ς</w:t>
      </w:r>
      <w:r w:rsidRPr="00DF4F9D">
        <w:rPr>
          <w:lang w:val="el-GR"/>
        </w:rPr>
        <w:t xml:space="preserve"> </w:t>
      </w:r>
      <w:r w:rsidRPr="00DF4F9D">
        <w:rPr>
          <w:spacing w:val="2"/>
          <w:lang w:val="el-GR"/>
        </w:rPr>
        <w:t xml:space="preserve"> </w:t>
      </w:r>
      <w:proofErr w:type="spellStart"/>
      <w:r w:rsidRPr="00DF4F9D">
        <w:rPr>
          <w:rFonts w:eastAsia="Century Gothic"/>
          <w:lang w:val="el-GR"/>
        </w:rPr>
        <w:t>κ</w:t>
      </w:r>
      <w:r w:rsidRPr="00DF4F9D">
        <w:rPr>
          <w:rFonts w:eastAsia="Century Gothic"/>
          <w:spacing w:val="-2"/>
          <w:lang w:val="el-GR"/>
        </w:rPr>
        <w:t>α</w:t>
      </w:r>
      <w:r w:rsidRPr="00DF4F9D">
        <w:rPr>
          <w:rFonts w:eastAsia="Century Gothic"/>
          <w:lang w:val="el-GR"/>
        </w:rPr>
        <w:t>µ</w:t>
      </w:r>
      <w:r w:rsidRPr="00DF4F9D">
        <w:rPr>
          <w:rFonts w:eastAsia="Century Gothic"/>
          <w:spacing w:val="1"/>
          <w:lang w:val="el-GR"/>
        </w:rPr>
        <w:t>ί</w:t>
      </w:r>
      <w:r w:rsidRPr="00DF4F9D">
        <w:rPr>
          <w:rFonts w:eastAsia="Century Gothic"/>
          <w:lang w:val="el-GR"/>
        </w:rPr>
        <w:t>α</w:t>
      </w:r>
      <w:proofErr w:type="spellEnd"/>
      <w:r w:rsidRPr="00DF4F9D">
        <w:rPr>
          <w:lang w:val="el-GR"/>
        </w:rPr>
        <w:t xml:space="preserve"> </w:t>
      </w:r>
      <w:r w:rsidRPr="00DF4F9D">
        <w:rPr>
          <w:spacing w:val="1"/>
          <w:lang w:val="el-GR"/>
        </w:rPr>
        <w:t xml:space="preserve"> </w:t>
      </w:r>
      <w:r w:rsidRPr="00DF4F9D">
        <w:rPr>
          <w:rFonts w:eastAsia="Century Gothic"/>
          <w:lang w:val="el-GR"/>
        </w:rPr>
        <w:t>α</w:t>
      </w:r>
      <w:r w:rsidRPr="00DF4F9D">
        <w:rPr>
          <w:rFonts w:eastAsia="Century Gothic"/>
          <w:spacing w:val="1"/>
          <w:lang w:val="el-GR"/>
        </w:rPr>
        <w:t>π</w:t>
      </w:r>
      <w:r w:rsidRPr="00DF4F9D">
        <w:rPr>
          <w:rFonts w:eastAsia="Century Gothic"/>
          <w:lang w:val="el-GR"/>
        </w:rPr>
        <w:t>ό</w:t>
      </w:r>
      <w:r w:rsidRPr="00DF4F9D">
        <w:rPr>
          <w:lang w:val="el-GR"/>
        </w:rPr>
        <w:t xml:space="preserve"> </w:t>
      </w:r>
      <w:r w:rsidRPr="00DF4F9D">
        <w:rPr>
          <w:spacing w:val="2"/>
          <w:lang w:val="el-GR"/>
        </w:rPr>
        <w:t xml:space="preserve"> </w:t>
      </w:r>
      <w:r w:rsidRPr="00DF4F9D">
        <w:rPr>
          <w:rFonts w:eastAsia="Century Gothic"/>
          <w:spacing w:val="-3"/>
          <w:lang w:val="el-GR"/>
        </w:rPr>
        <w:t>µ</w:t>
      </w:r>
      <w:proofErr w:type="spellStart"/>
      <w:r w:rsidRPr="00DF4F9D">
        <w:rPr>
          <w:rFonts w:eastAsia="Century Gothic"/>
          <w:lang w:val="el-GR"/>
        </w:rPr>
        <w:t>έ</w:t>
      </w:r>
      <w:r w:rsidRPr="00DF4F9D">
        <w:rPr>
          <w:rFonts w:eastAsia="Century Gothic"/>
          <w:spacing w:val="1"/>
          <w:lang w:val="el-GR"/>
        </w:rPr>
        <w:t>ρ</w:t>
      </w:r>
      <w:r w:rsidRPr="00DF4F9D">
        <w:rPr>
          <w:rFonts w:eastAsia="Century Gothic"/>
          <w:spacing w:val="-3"/>
          <w:lang w:val="el-GR"/>
        </w:rPr>
        <w:t>ο</w:t>
      </w:r>
      <w:r w:rsidRPr="00DF4F9D">
        <w:rPr>
          <w:rFonts w:eastAsia="Century Gothic"/>
          <w:spacing w:val="1"/>
          <w:lang w:val="el-GR"/>
        </w:rPr>
        <w:t>υ</w:t>
      </w:r>
      <w:r w:rsidRPr="00DF4F9D">
        <w:rPr>
          <w:rFonts w:eastAsia="Century Gothic"/>
          <w:lang w:val="el-GR"/>
        </w:rPr>
        <w:t>ς</w:t>
      </w:r>
      <w:proofErr w:type="spellEnd"/>
      <w:r w:rsidRPr="00DF4F9D">
        <w:rPr>
          <w:lang w:val="el-GR"/>
        </w:rPr>
        <w:t xml:space="preserve"> </w:t>
      </w:r>
      <w:r w:rsidRPr="00DF4F9D">
        <w:rPr>
          <w:spacing w:val="2"/>
          <w:lang w:val="el-GR"/>
        </w:rPr>
        <w:t xml:space="preserve"> </w:t>
      </w:r>
      <w:r w:rsidRPr="00DF4F9D">
        <w:rPr>
          <w:rFonts w:eastAsia="Century Gothic"/>
          <w:lang w:val="el-GR"/>
        </w:rPr>
        <w:t>µας</w:t>
      </w:r>
      <w:r w:rsidRPr="00DF4F9D">
        <w:rPr>
          <w:lang w:val="el-GR"/>
        </w:rPr>
        <w:t xml:space="preserve">  </w:t>
      </w:r>
      <w:r w:rsidRPr="00DF4F9D">
        <w:rPr>
          <w:rFonts w:eastAsia="Century Gothic"/>
          <w:spacing w:val="-2"/>
          <w:lang w:val="el-GR"/>
        </w:rPr>
        <w:t>α</w:t>
      </w:r>
      <w:r w:rsidRPr="00DF4F9D">
        <w:rPr>
          <w:rFonts w:eastAsia="Century Gothic"/>
          <w:spacing w:val="3"/>
          <w:lang w:val="el-GR"/>
        </w:rPr>
        <w:t>ν</w:t>
      </w:r>
      <w:r w:rsidRPr="00DF4F9D">
        <w:rPr>
          <w:rFonts w:eastAsia="Century Gothic"/>
          <w:lang w:val="el-GR"/>
        </w:rPr>
        <w:t>τ</w:t>
      </w:r>
      <w:r w:rsidRPr="00DF4F9D">
        <w:rPr>
          <w:rFonts w:eastAsia="Century Gothic"/>
          <w:spacing w:val="-1"/>
          <w:lang w:val="el-GR"/>
        </w:rPr>
        <w:t>ίρ</w:t>
      </w:r>
      <w:r w:rsidRPr="00DF4F9D">
        <w:rPr>
          <w:rFonts w:eastAsia="Century Gothic"/>
          <w:spacing w:val="1"/>
          <w:lang w:val="el-GR"/>
        </w:rPr>
        <w:t>ρ</w:t>
      </w:r>
      <w:r w:rsidRPr="00DF4F9D">
        <w:rPr>
          <w:rFonts w:eastAsia="Century Gothic"/>
          <w:lang w:val="el-GR"/>
        </w:rPr>
        <w:t>ηση</w:t>
      </w:r>
      <w:r w:rsidRPr="00DF4F9D">
        <w:rPr>
          <w:lang w:val="el-GR"/>
        </w:rPr>
        <w:t xml:space="preserve"> </w:t>
      </w:r>
      <w:r w:rsidRPr="00DF4F9D">
        <w:rPr>
          <w:spacing w:val="3"/>
          <w:lang w:val="el-GR"/>
        </w:rPr>
        <w:t xml:space="preserve"> </w:t>
      </w:r>
      <w:r w:rsidRPr="00DF4F9D">
        <w:rPr>
          <w:rFonts w:eastAsia="Century Gothic"/>
          <w:lang w:val="el-GR"/>
        </w:rPr>
        <w:t>ή</w:t>
      </w:r>
      <w:r w:rsidRPr="00DF4F9D">
        <w:rPr>
          <w:lang w:val="el-GR"/>
        </w:rPr>
        <w:t xml:space="preserve">  </w:t>
      </w:r>
      <w:r w:rsidRPr="00DF4F9D">
        <w:rPr>
          <w:rFonts w:eastAsia="Century Gothic"/>
          <w:spacing w:val="-2"/>
          <w:lang w:val="el-GR"/>
        </w:rPr>
        <w:t>έ</w:t>
      </w:r>
      <w:r w:rsidRPr="00DF4F9D">
        <w:rPr>
          <w:rFonts w:eastAsia="Century Gothic"/>
          <w:spacing w:val="3"/>
          <w:lang w:val="el-GR"/>
        </w:rPr>
        <w:t>ν</w:t>
      </w:r>
      <w:r w:rsidRPr="00DF4F9D">
        <w:rPr>
          <w:rFonts w:eastAsia="Century Gothic"/>
          <w:lang w:val="el-GR"/>
        </w:rPr>
        <w:t>σ</w:t>
      </w:r>
      <w:r w:rsidRPr="00DF4F9D">
        <w:rPr>
          <w:rFonts w:eastAsia="Century Gothic"/>
          <w:spacing w:val="-2"/>
          <w:lang w:val="el-GR"/>
        </w:rPr>
        <w:t>τ</w:t>
      </w:r>
      <w:r w:rsidRPr="00DF4F9D">
        <w:rPr>
          <w:rFonts w:eastAsia="Century Gothic"/>
          <w:lang w:val="el-GR"/>
        </w:rPr>
        <w:t>αση</w:t>
      </w:r>
      <w:r w:rsidRPr="00DF4F9D">
        <w:rPr>
          <w:lang w:val="el-GR"/>
        </w:rPr>
        <w:t xml:space="preserve">  </w:t>
      </w:r>
      <w:r w:rsidRPr="00DF4F9D">
        <w:rPr>
          <w:rFonts w:eastAsia="Century Gothic"/>
          <w:lang w:val="el-GR"/>
        </w:rPr>
        <w:t>κ</w:t>
      </w:r>
      <w:r w:rsidRPr="00DF4F9D">
        <w:rPr>
          <w:rFonts w:eastAsia="Century Gothic"/>
          <w:spacing w:val="-2"/>
          <w:lang w:val="el-GR"/>
        </w:rPr>
        <w:t>α</w:t>
      </w:r>
      <w:r w:rsidRPr="00DF4F9D">
        <w:rPr>
          <w:rFonts w:eastAsia="Century Gothic"/>
          <w:lang w:val="el-GR"/>
        </w:rPr>
        <w:t>ι</w:t>
      </w:r>
      <w:r w:rsidRPr="00DF4F9D">
        <w:rPr>
          <w:lang w:val="el-GR"/>
        </w:rPr>
        <w:t xml:space="preserve"> </w:t>
      </w:r>
      <w:r w:rsidRPr="00DF4F9D">
        <w:rPr>
          <w:rFonts w:eastAsia="Century Gothic"/>
          <w:lang w:val="el-GR"/>
        </w:rPr>
        <w:t>χω</w:t>
      </w:r>
      <w:r w:rsidRPr="00DF4F9D">
        <w:rPr>
          <w:rFonts w:eastAsia="Century Gothic"/>
          <w:spacing w:val="-1"/>
          <w:lang w:val="el-GR"/>
        </w:rPr>
        <w:t>ρ</w:t>
      </w:r>
      <w:r w:rsidRPr="00DF4F9D">
        <w:rPr>
          <w:rFonts w:eastAsia="Century Gothic"/>
          <w:spacing w:val="1"/>
          <w:lang w:val="el-GR"/>
        </w:rPr>
        <w:t>ί</w:t>
      </w:r>
      <w:r w:rsidRPr="00DF4F9D">
        <w:rPr>
          <w:rFonts w:eastAsia="Century Gothic"/>
          <w:lang w:val="el-GR"/>
        </w:rPr>
        <w:t>ς</w:t>
      </w:r>
      <w:r w:rsidRPr="00DF4F9D">
        <w:rPr>
          <w:spacing w:val="2"/>
          <w:lang w:val="el-GR"/>
        </w:rPr>
        <w:t xml:space="preserve"> </w:t>
      </w:r>
      <w:r w:rsidRPr="00DF4F9D">
        <w:rPr>
          <w:rFonts w:eastAsia="Century Gothic"/>
          <w:lang w:val="el-GR"/>
        </w:rPr>
        <w:t>να</w:t>
      </w:r>
      <w:r w:rsidRPr="00DF4F9D">
        <w:rPr>
          <w:spacing w:val="3"/>
          <w:lang w:val="el-GR"/>
        </w:rPr>
        <w:t xml:space="preserve"> </w:t>
      </w:r>
      <w:r w:rsidRPr="00DF4F9D">
        <w:rPr>
          <w:rFonts w:eastAsia="Century Gothic"/>
          <w:lang w:val="el-GR"/>
        </w:rPr>
        <w:t>ε</w:t>
      </w:r>
      <w:r w:rsidRPr="00DF4F9D">
        <w:rPr>
          <w:rFonts w:eastAsia="Century Gothic"/>
          <w:spacing w:val="1"/>
          <w:lang w:val="el-GR"/>
        </w:rPr>
        <w:t>ρ</w:t>
      </w:r>
      <w:r w:rsidRPr="00DF4F9D">
        <w:rPr>
          <w:rFonts w:eastAsia="Century Gothic"/>
          <w:spacing w:val="-2"/>
          <w:lang w:val="el-GR"/>
        </w:rPr>
        <w:t>ευ</w:t>
      </w:r>
      <w:r w:rsidRPr="00DF4F9D">
        <w:rPr>
          <w:rFonts w:eastAsia="Century Gothic"/>
          <w:spacing w:val="3"/>
          <w:lang w:val="el-GR"/>
        </w:rPr>
        <w:t>ν</w:t>
      </w:r>
      <w:r w:rsidRPr="00DF4F9D">
        <w:rPr>
          <w:rFonts w:eastAsia="Century Gothic"/>
          <w:lang w:val="el-GR"/>
        </w:rPr>
        <w:t>ηθ</w:t>
      </w:r>
      <w:r w:rsidRPr="00DF4F9D">
        <w:rPr>
          <w:rFonts w:eastAsia="Century Gothic"/>
          <w:spacing w:val="-2"/>
          <w:lang w:val="el-GR"/>
        </w:rPr>
        <w:t>ε</w:t>
      </w:r>
      <w:r w:rsidRPr="00DF4F9D">
        <w:rPr>
          <w:rFonts w:eastAsia="Century Gothic"/>
          <w:lang w:val="el-GR"/>
        </w:rPr>
        <w:t>ί</w:t>
      </w:r>
      <w:r w:rsidRPr="00DF4F9D">
        <w:rPr>
          <w:spacing w:val="4"/>
          <w:lang w:val="el-GR"/>
        </w:rPr>
        <w:t xml:space="preserve"> </w:t>
      </w:r>
      <w:r w:rsidRPr="00DF4F9D">
        <w:rPr>
          <w:rFonts w:eastAsia="Century Gothic"/>
          <w:lang w:val="el-GR"/>
        </w:rPr>
        <w:t>το</w:t>
      </w:r>
      <w:r w:rsidRPr="00DF4F9D">
        <w:rPr>
          <w:lang w:val="el-GR"/>
        </w:rPr>
        <w:t xml:space="preserve"> </w:t>
      </w:r>
      <w:proofErr w:type="spellStart"/>
      <w:r w:rsidRPr="00DF4F9D">
        <w:rPr>
          <w:rFonts w:eastAsia="Century Gothic"/>
          <w:lang w:val="el-GR"/>
        </w:rPr>
        <w:t>βάσ</w:t>
      </w:r>
      <w:r w:rsidRPr="00DF4F9D">
        <w:rPr>
          <w:rFonts w:eastAsia="Century Gothic"/>
          <w:spacing w:val="1"/>
          <w:lang w:val="el-GR"/>
        </w:rPr>
        <w:t>ι</w:t>
      </w:r>
      <w:r w:rsidRPr="00DF4F9D">
        <w:rPr>
          <w:rFonts w:eastAsia="Century Gothic"/>
          <w:lang w:val="el-GR"/>
        </w:rPr>
        <w:t>µο</w:t>
      </w:r>
      <w:proofErr w:type="spellEnd"/>
      <w:r w:rsidRPr="00DF4F9D">
        <w:rPr>
          <w:spacing w:val="2"/>
          <w:lang w:val="el-GR"/>
        </w:rPr>
        <w:t xml:space="preserve"> </w:t>
      </w:r>
      <w:r w:rsidRPr="00DF4F9D">
        <w:rPr>
          <w:rFonts w:eastAsia="Century Gothic"/>
          <w:lang w:val="el-GR"/>
        </w:rPr>
        <w:t>ή</w:t>
      </w:r>
      <w:r w:rsidRPr="00DF4F9D">
        <w:rPr>
          <w:spacing w:val="3"/>
          <w:lang w:val="el-GR"/>
        </w:rPr>
        <w:t xml:space="preserve"> </w:t>
      </w:r>
      <w:r w:rsidRPr="00DF4F9D">
        <w:rPr>
          <w:rFonts w:eastAsia="Century Gothic"/>
          <w:lang w:val="el-GR"/>
        </w:rPr>
        <w:t>µη</w:t>
      </w:r>
      <w:r w:rsidRPr="00DF4F9D">
        <w:rPr>
          <w:spacing w:val="3"/>
          <w:lang w:val="el-GR"/>
        </w:rPr>
        <w:t xml:space="preserve"> </w:t>
      </w:r>
      <w:r w:rsidRPr="00DF4F9D">
        <w:rPr>
          <w:rFonts w:eastAsia="Century Gothic"/>
          <w:lang w:val="el-GR"/>
        </w:rPr>
        <w:t>της</w:t>
      </w:r>
      <w:r w:rsidRPr="00DF4F9D">
        <w:rPr>
          <w:spacing w:val="2"/>
          <w:lang w:val="el-GR"/>
        </w:rPr>
        <w:t xml:space="preserve"> </w:t>
      </w:r>
      <w:r w:rsidRPr="00DF4F9D">
        <w:rPr>
          <w:rFonts w:eastAsia="Century Gothic"/>
          <w:lang w:val="el-GR"/>
        </w:rPr>
        <w:t>α</w:t>
      </w:r>
      <w:r w:rsidRPr="00DF4F9D">
        <w:rPr>
          <w:rFonts w:eastAsia="Century Gothic"/>
          <w:spacing w:val="-2"/>
          <w:lang w:val="el-GR"/>
        </w:rPr>
        <w:t>π</w:t>
      </w:r>
      <w:r w:rsidRPr="00DF4F9D">
        <w:rPr>
          <w:rFonts w:eastAsia="Century Gothic"/>
          <w:lang w:val="el-GR"/>
        </w:rPr>
        <w:t>α</w:t>
      </w:r>
      <w:r w:rsidRPr="00DF4F9D">
        <w:rPr>
          <w:rFonts w:eastAsia="Century Gothic"/>
          <w:spacing w:val="1"/>
          <w:lang w:val="el-GR"/>
        </w:rPr>
        <w:t>ί</w:t>
      </w:r>
      <w:r w:rsidRPr="00DF4F9D">
        <w:rPr>
          <w:rFonts w:eastAsia="Century Gothic"/>
          <w:lang w:val="el-GR"/>
        </w:rPr>
        <w:t>τ</w:t>
      </w:r>
      <w:r w:rsidRPr="00DF4F9D">
        <w:rPr>
          <w:rFonts w:eastAsia="Century Gothic"/>
          <w:spacing w:val="-3"/>
          <w:lang w:val="el-GR"/>
        </w:rPr>
        <w:t>η</w:t>
      </w:r>
      <w:r w:rsidRPr="00DF4F9D">
        <w:rPr>
          <w:rFonts w:eastAsia="Century Gothic"/>
          <w:lang w:val="el-GR"/>
        </w:rPr>
        <w:t>σής</w:t>
      </w:r>
      <w:r w:rsidRPr="00DF4F9D">
        <w:rPr>
          <w:spacing w:val="2"/>
          <w:lang w:val="el-GR"/>
        </w:rPr>
        <w:t xml:space="preserve"> </w:t>
      </w:r>
      <w:r w:rsidRPr="00DF4F9D">
        <w:rPr>
          <w:rFonts w:eastAsia="Century Gothic"/>
          <w:lang w:val="el-GR"/>
        </w:rPr>
        <w:t>σας,</w:t>
      </w:r>
      <w:r w:rsidRPr="00DF4F9D">
        <w:rPr>
          <w:spacing w:val="2"/>
          <w:lang w:val="el-GR"/>
        </w:rPr>
        <w:t xml:space="preserve"> </w:t>
      </w:r>
      <w:r w:rsidRPr="00DF4F9D">
        <w:rPr>
          <w:rFonts w:eastAsia="Century Gothic"/>
          <w:lang w:val="el-GR"/>
        </w:rPr>
        <w:t>µ</w:t>
      </w:r>
      <w:proofErr w:type="spellStart"/>
      <w:r w:rsidRPr="00DF4F9D">
        <w:rPr>
          <w:rFonts w:eastAsia="Century Gothic"/>
          <w:lang w:val="el-GR"/>
        </w:rPr>
        <w:t>έσα</w:t>
      </w:r>
      <w:proofErr w:type="spellEnd"/>
      <w:r w:rsidRPr="00DF4F9D">
        <w:rPr>
          <w:spacing w:val="3"/>
          <w:lang w:val="el-GR"/>
        </w:rPr>
        <w:t xml:space="preserve"> </w:t>
      </w:r>
      <w:r w:rsidRPr="00DF4F9D">
        <w:rPr>
          <w:rFonts w:eastAsia="Century Gothic"/>
          <w:lang w:val="el-GR"/>
        </w:rPr>
        <w:t>σε</w:t>
      </w:r>
      <w:r w:rsidRPr="00DF4F9D">
        <w:rPr>
          <w:spacing w:val="1"/>
          <w:lang w:val="el-GR"/>
        </w:rPr>
        <w:t xml:space="preserve"> </w:t>
      </w:r>
      <w:r w:rsidRPr="00DF4F9D">
        <w:rPr>
          <w:rFonts w:eastAsia="Century Gothic"/>
          <w:lang w:val="el-GR"/>
        </w:rPr>
        <w:t>τ</w:t>
      </w:r>
      <w:r w:rsidRPr="00DF4F9D">
        <w:rPr>
          <w:rFonts w:eastAsia="Century Gothic"/>
          <w:spacing w:val="1"/>
          <w:lang w:val="el-GR"/>
        </w:rPr>
        <w:t>ρ</w:t>
      </w:r>
      <w:r w:rsidRPr="00DF4F9D">
        <w:rPr>
          <w:rFonts w:eastAsia="Century Gothic"/>
          <w:lang w:val="el-GR"/>
        </w:rPr>
        <w:t>ε</w:t>
      </w:r>
      <w:r w:rsidRPr="00DF4F9D">
        <w:rPr>
          <w:rFonts w:eastAsia="Century Gothic"/>
          <w:spacing w:val="1"/>
          <w:lang w:val="el-GR"/>
        </w:rPr>
        <w:t>ι</w:t>
      </w:r>
      <w:r w:rsidRPr="00DF4F9D">
        <w:rPr>
          <w:rFonts w:eastAsia="Century Gothic"/>
          <w:lang w:val="el-GR"/>
        </w:rPr>
        <w:t>ς</w:t>
      </w:r>
      <w:r w:rsidRPr="00DF4F9D">
        <w:rPr>
          <w:spacing w:val="2"/>
          <w:lang w:val="el-GR"/>
        </w:rPr>
        <w:t xml:space="preserve"> </w:t>
      </w:r>
      <w:r w:rsidRPr="00DF4F9D">
        <w:rPr>
          <w:rFonts w:eastAsia="Century Gothic"/>
          <w:spacing w:val="-5"/>
          <w:lang w:val="el-GR"/>
        </w:rPr>
        <w:t>(</w:t>
      </w:r>
      <w:r w:rsidRPr="00DF4F9D">
        <w:rPr>
          <w:rFonts w:eastAsia="Century Gothic"/>
          <w:spacing w:val="3"/>
          <w:lang w:val="el-GR"/>
        </w:rPr>
        <w:t>3</w:t>
      </w:r>
      <w:r w:rsidRPr="00DF4F9D">
        <w:rPr>
          <w:rFonts w:eastAsia="Century Gothic"/>
          <w:lang w:val="el-GR"/>
        </w:rPr>
        <w:t>)</w:t>
      </w:r>
      <w:r w:rsidRPr="00DF4F9D">
        <w:rPr>
          <w:spacing w:val="1"/>
          <w:lang w:val="el-GR"/>
        </w:rPr>
        <w:t xml:space="preserve"> </w:t>
      </w:r>
      <w:proofErr w:type="spellStart"/>
      <w:r w:rsidRPr="00DF4F9D">
        <w:rPr>
          <w:rFonts w:eastAsia="Century Gothic"/>
          <w:lang w:val="el-GR"/>
        </w:rPr>
        <w:t>ηµέ</w:t>
      </w:r>
      <w:r w:rsidRPr="00DF4F9D">
        <w:rPr>
          <w:rFonts w:eastAsia="Century Gothic"/>
          <w:spacing w:val="1"/>
          <w:lang w:val="el-GR"/>
        </w:rPr>
        <w:t>ρ</w:t>
      </w:r>
      <w:r w:rsidRPr="00DF4F9D">
        <w:rPr>
          <w:rFonts w:eastAsia="Century Gothic"/>
          <w:lang w:val="el-GR"/>
        </w:rPr>
        <w:t>ες</w:t>
      </w:r>
      <w:proofErr w:type="spellEnd"/>
      <w:r w:rsidRPr="00DF4F9D">
        <w:rPr>
          <w:spacing w:val="2"/>
          <w:lang w:val="el-GR"/>
        </w:rPr>
        <w:t xml:space="preserve"> </w:t>
      </w:r>
      <w:r w:rsidRPr="00DF4F9D">
        <w:rPr>
          <w:rFonts w:eastAsia="Century Gothic"/>
          <w:lang w:val="el-GR"/>
        </w:rPr>
        <w:t>α</w:t>
      </w:r>
      <w:r w:rsidRPr="00DF4F9D">
        <w:rPr>
          <w:rFonts w:eastAsia="Century Gothic"/>
          <w:spacing w:val="1"/>
          <w:lang w:val="el-GR"/>
        </w:rPr>
        <w:t>π</w:t>
      </w:r>
      <w:r w:rsidRPr="00DF4F9D">
        <w:rPr>
          <w:rFonts w:eastAsia="Century Gothic"/>
          <w:lang w:val="el-GR"/>
        </w:rPr>
        <w:t>ό</w:t>
      </w:r>
      <w:r w:rsidRPr="00DF4F9D">
        <w:rPr>
          <w:lang w:val="el-GR"/>
        </w:rPr>
        <w:t xml:space="preserve"> </w:t>
      </w:r>
      <w:r w:rsidRPr="00DF4F9D">
        <w:rPr>
          <w:rFonts w:eastAsia="Century Gothic"/>
          <w:lang w:val="el-GR"/>
        </w:rPr>
        <w:t>την</w:t>
      </w:r>
      <w:r w:rsidRPr="00DF4F9D">
        <w:rPr>
          <w:lang w:val="el-GR"/>
        </w:rPr>
        <w:t xml:space="preserve"> </w:t>
      </w:r>
      <w:r w:rsidRPr="00DF4F9D">
        <w:rPr>
          <w:rFonts w:eastAsia="Century Gothic"/>
          <w:lang w:val="el-GR"/>
        </w:rPr>
        <w:t>έγγ</w:t>
      </w:r>
      <w:r w:rsidRPr="00DF4F9D">
        <w:rPr>
          <w:rFonts w:eastAsia="Century Gothic"/>
          <w:spacing w:val="-1"/>
          <w:lang w:val="el-GR"/>
        </w:rPr>
        <w:t>ρ</w:t>
      </w:r>
      <w:r w:rsidRPr="00DF4F9D">
        <w:rPr>
          <w:rFonts w:eastAsia="Century Gothic"/>
          <w:lang w:val="el-GR"/>
        </w:rPr>
        <w:t>α</w:t>
      </w:r>
      <w:r w:rsidRPr="00DF4F9D">
        <w:rPr>
          <w:rFonts w:eastAsia="Century Gothic"/>
          <w:spacing w:val="-1"/>
          <w:lang w:val="el-GR"/>
        </w:rPr>
        <w:t>φ</w:t>
      </w:r>
      <w:r w:rsidRPr="00DF4F9D">
        <w:rPr>
          <w:rFonts w:eastAsia="Century Gothic"/>
          <w:lang w:val="el-GR"/>
        </w:rPr>
        <w:t>η</w:t>
      </w:r>
      <w:r w:rsidRPr="00DF4F9D">
        <w:rPr>
          <w:spacing w:val="5"/>
          <w:lang w:val="el-GR"/>
        </w:rPr>
        <w:t xml:space="preserve"> </w:t>
      </w:r>
      <w:r w:rsidRPr="00DF4F9D">
        <w:rPr>
          <w:rFonts w:eastAsia="Century Gothic"/>
          <w:lang w:val="el-GR"/>
        </w:rPr>
        <w:t>ε</w:t>
      </w:r>
      <w:r w:rsidRPr="00DF4F9D">
        <w:rPr>
          <w:rFonts w:eastAsia="Century Gothic"/>
          <w:spacing w:val="-1"/>
          <w:lang w:val="el-GR"/>
        </w:rPr>
        <w:t>ι</w:t>
      </w:r>
      <w:r w:rsidRPr="00DF4F9D">
        <w:rPr>
          <w:rFonts w:eastAsia="Century Gothic"/>
          <w:spacing w:val="1"/>
          <w:lang w:val="el-GR"/>
        </w:rPr>
        <w:t>δ</w:t>
      </w:r>
      <w:r w:rsidRPr="00DF4F9D">
        <w:rPr>
          <w:rFonts w:eastAsia="Century Gothic"/>
          <w:lang w:val="el-GR"/>
        </w:rPr>
        <w:t>ο</w:t>
      </w:r>
      <w:r w:rsidRPr="00DF4F9D">
        <w:rPr>
          <w:rFonts w:eastAsia="Century Gothic"/>
          <w:spacing w:val="1"/>
          <w:lang w:val="el-GR"/>
        </w:rPr>
        <w:t>π</w:t>
      </w:r>
      <w:r w:rsidRPr="00DF4F9D">
        <w:rPr>
          <w:rFonts w:eastAsia="Century Gothic"/>
          <w:spacing w:val="-3"/>
          <w:lang w:val="el-GR"/>
        </w:rPr>
        <w:t>ο</w:t>
      </w:r>
      <w:r w:rsidRPr="00DF4F9D">
        <w:rPr>
          <w:rFonts w:eastAsia="Century Gothic"/>
          <w:spacing w:val="1"/>
          <w:lang w:val="el-GR"/>
        </w:rPr>
        <w:t>ί</w:t>
      </w:r>
      <w:r w:rsidRPr="00DF4F9D">
        <w:rPr>
          <w:rFonts w:eastAsia="Century Gothic"/>
          <w:lang w:val="el-GR"/>
        </w:rPr>
        <w:t>ησή</w:t>
      </w:r>
      <w:r w:rsidRPr="00DF4F9D">
        <w:rPr>
          <w:spacing w:val="5"/>
          <w:lang w:val="el-GR"/>
        </w:rPr>
        <w:t xml:space="preserve"> </w:t>
      </w:r>
      <w:r w:rsidRPr="00DF4F9D">
        <w:rPr>
          <w:rFonts w:eastAsia="Century Gothic"/>
          <w:spacing w:val="-2"/>
          <w:lang w:val="el-GR"/>
        </w:rPr>
        <w:t>σ</w:t>
      </w:r>
      <w:r w:rsidRPr="00DF4F9D">
        <w:rPr>
          <w:rFonts w:eastAsia="Century Gothic"/>
          <w:lang w:val="el-GR"/>
        </w:rPr>
        <w:t>ας.</w:t>
      </w:r>
    </w:p>
    <w:p w:rsidR="00DF4F9D" w:rsidRPr="00DF4F9D" w:rsidRDefault="00DF4F9D" w:rsidP="00DF4F9D">
      <w:pPr>
        <w:spacing w:before="3" w:after="0" w:line="268" w:lineRule="exact"/>
        <w:ind w:left="426" w:right="47"/>
        <w:rPr>
          <w:rFonts w:eastAsia="Century Gothic"/>
          <w:lang w:val="el-GR"/>
        </w:rPr>
      </w:pPr>
      <w:r w:rsidRPr="00DF4F9D">
        <w:rPr>
          <w:rFonts w:eastAsia="Century Gothic"/>
          <w:lang w:val="el-GR"/>
        </w:rPr>
        <w:t>Η</w:t>
      </w:r>
      <w:r w:rsidRPr="00DF4F9D">
        <w:rPr>
          <w:spacing w:val="25"/>
          <w:lang w:val="el-GR"/>
        </w:rPr>
        <w:t xml:space="preserve"> </w:t>
      </w:r>
      <w:r w:rsidRPr="00DF4F9D">
        <w:rPr>
          <w:rFonts w:eastAsia="Century Gothic"/>
          <w:spacing w:val="1"/>
          <w:lang w:val="el-GR"/>
        </w:rPr>
        <w:t>π</w:t>
      </w:r>
      <w:r w:rsidRPr="00DF4F9D">
        <w:rPr>
          <w:rFonts w:eastAsia="Century Gothic"/>
          <w:spacing w:val="-2"/>
          <w:lang w:val="el-GR"/>
        </w:rPr>
        <w:t>α</w:t>
      </w:r>
      <w:r w:rsidRPr="00DF4F9D">
        <w:rPr>
          <w:rFonts w:eastAsia="Century Gothic"/>
          <w:spacing w:val="1"/>
          <w:lang w:val="el-GR"/>
        </w:rPr>
        <w:t>ρ</w:t>
      </w:r>
      <w:r w:rsidRPr="00DF4F9D">
        <w:rPr>
          <w:rFonts w:eastAsia="Century Gothic"/>
          <w:lang w:val="el-GR"/>
        </w:rPr>
        <w:t>ο</w:t>
      </w:r>
      <w:r w:rsidRPr="00DF4F9D">
        <w:rPr>
          <w:rFonts w:eastAsia="Century Gothic"/>
          <w:spacing w:val="-2"/>
          <w:lang w:val="el-GR"/>
        </w:rPr>
        <w:t>ύ</w:t>
      </w:r>
      <w:r w:rsidRPr="00DF4F9D">
        <w:rPr>
          <w:rFonts w:eastAsia="Century Gothic"/>
          <w:lang w:val="el-GR"/>
        </w:rPr>
        <w:t>σα</w:t>
      </w:r>
      <w:r w:rsidRPr="00DF4F9D">
        <w:rPr>
          <w:spacing w:val="22"/>
          <w:lang w:val="el-GR"/>
        </w:rPr>
        <w:t xml:space="preserve"> </w:t>
      </w:r>
      <w:r w:rsidRPr="00DF4F9D">
        <w:rPr>
          <w:rFonts w:eastAsia="Century Gothic"/>
          <w:spacing w:val="1"/>
          <w:lang w:val="el-GR"/>
        </w:rPr>
        <w:t>ι</w:t>
      </w:r>
      <w:r w:rsidRPr="00DF4F9D">
        <w:rPr>
          <w:rFonts w:eastAsia="Century Gothic"/>
          <w:lang w:val="el-GR"/>
        </w:rPr>
        <w:t>σ</w:t>
      </w:r>
      <w:r w:rsidRPr="00DF4F9D">
        <w:rPr>
          <w:rFonts w:eastAsia="Century Gothic"/>
          <w:spacing w:val="-3"/>
          <w:lang w:val="el-GR"/>
        </w:rPr>
        <w:t>χ</w:t>
      </w:r>
      <w:r w:rsidRPr="00DF4F9D">
        <w:rPr>
          <w:rFonts w:eastAsia="Century Gothic"/>
          <w:spacing w:val="1"/>
          <w:lang w:val="el-GR"/>
        </w:rPr>
        <w:t>ύ</w:t>
      </w:r>
      <w:r w:rsidRPr="00DF4F9D">
        <w:rPr>
          <w:rFonts w:eastAsia="Century Gothic"/>
          <w:spacing w:val="-2"/>
          <w:lang w:val="el-GR"/>
        </w:rPr>
        <w:t>ε</w:t>
      </w:r>
      <w:r w:rsidRPr="00DF4F9D">
        <w:rPr>
          <w:rFonts w:eastAsia="Century Gothic"/>
          <w:lang w:val="el-GR"/>
        </w:rPr>
        <w:t>ι</w:t>
      </w:r>
      <w:r w:rsidRPr="00DF4F9D">
        <w:rPr>
          <w:spacing w:val="26"/>
          <w:lang w:val="el-GR"/>
        </w:rPr>
        <w:t xml:space="preserve"> </w:t>
      </w:r>
      <w:r w:rsidR="00873CF3">
        <w:rPr>
          <w:rFonts w:eastAsia="Century Gothic"/>
          <w:lang w:val="el-GR"/>
        </w:rPr>
        <w:t>μέχρις</w:t>
      </w:r>
      <w:r w:rsidRPr="00DF4F9D">
        <w:rPr>
          <w:spacing w:val="32"/>
          <w:lang w:val="el-GR"/>
        </w:rPr>
        <w:t xml:space="preserve"> </w:t>
      </w:r>
      <w:r w:rsidRPr="00DF4F9D">
        <w:rPr>
          <w:rFonts w:eastAsia="Century Gothic"/>
          <w:lang w:val="el-GR"/>
        </w:rPr>
        <w:t>ότ</w:t>
      </w:r>
      <w:r w:rsidRPr="00DF4F9D">
        <w:rPr>
          <w:rFonts w:eastAsia="Century Gothic"/>
          <w:spacing w:val="-3"/>
          <w:lang w:val="el-GR"/>
        </w:rPr>
        <w:t>ο</w:t>
      </w:r>
      <w:r w:rsidRPr="00DF4F9D">
        <w:rPr>
          <w:rFonts w:eastAsia="Century Gothic"/>
          <w:lang w:val="el-GR"/>
        </w:rPr>
        <w:t>υ</w:t>
      </w:r>
      <w:r w:rsidRPr="00DF4F9D">
        <w:rPr>
          <w:spacing w:val="25"/>
          <w:lang w:val="el-GR"/>
        </w:rPr>
        <w:t xml:space="preserve"> </w:t>
      </w:r>
      <w:r w:rsidRPr="00DF4F9D">
        <w:rPr>
          <w:rFonts w:eastAsia="Century Gothic"/>
          <w:spacing w:val="-2"/>
          <w:lang w:val="el-GR"/>
        </w:rPr>
        <w:t>α</w:t>
      </w:r>
      <w:r w:rsidRPr="00DF4F9D">
        <w:rPr>
          <w:rFonts w:eastAsia="Century Gothic"/>
          <w:spacing w:val="1"/>
          <w:lang w:val="el-GR"/>
        </w:rPr>
        <w:t>υ</w:t>
      </w:r>
      <w:r w:rsidRPr="00DF4F9D">
        <w:rPr>
          <w:rFonts w:eastAsia="Century Gothic"/>
          <w:lang w:val="el-GR"/>
        </w:rPr>
        <w:t>τή</w:t>
      </w:r>
      <w:r w:rsidRPr="00DF4F9D">
        <w:rPr>
          <w:spacing w:val="24"/>
          <w:lang w:val="el-GR"/>
        </w:rPr>
        <w:t xml:space="preserve"> </w:t>
      </w:r>
      <w:r w:rsidRPr="00DF4F9D">
        <w:rPr>
          <w:rFonts w:eastAsia="Century Gothic"/>
          <w:spacing w:val="-3"/>
          <w:lang w:val="el-GR"/>
        </w:rPr>
        <w:t>µ</w:t>
      </w:r>
      <w:r w:rsidRPr="00DF4F9D">
        <w:rPr>
          <w:rFonts w:eastAsia="Century Gothic"/>
          <w:lang w:val="el-GR"/>
        </w:rPr>
        <w:t>ας</w:t>
      </w:r>
      <w:r w:rsidRPr="00DF4F9D">
        <w:rPr>
          <w:spacing w:val="32"/>
          <w:lang w:val="el-GR"/>
        </w:rPr>
        <w:t xml:space="preserve"> </w:t>
      </w:r>
      <w:r w:rsidRPr="00DF4F9D">
        <w:rPr>
          <w:rFonts w:eastAsia="Century Gothic"/>
          <w:spacing w:val="-2"/>
          <w:lang w:val="el-GR"/>
        </w:rPr>
        <w:t>ε</w:t>
      </w:r>
      <w:r w:rsidRPr="00DF4F9D">
        <w:rPr>
          <w:rFonts w:eastAsia="Century Gothic"/>
          <w:spacing w:val="1"/>
          <w:lang w:val="el-GR"/>
        </w:rPr>
        <w:t>π</w:t>
      </w:r>
      <w:r w:rsidRPr="00DF4F9D">
        <w:rPr>
          <w:rFonts w:eastAsia="Century Gothic"/>
          <w:spacing w:val="-1"/>
          <w:lang w:val="el-GR"/>
        </w:rPr>
        <w:t>ι</w:t>
      </w:r>
      <w:r w:rsidRPr="00DF4F9D">
        <w:rPr>
          <w:rFonts w:eastAsia="Century Gothic"/>
          <w:lang w:val="el-GR"/>
        </w:rPr>
        <w:t>στ</w:t>
      </w:r>
      <w:r w:rsidRPr="00DF4F9D">
        <w:rPr>
          <w:rFonts w:eastAsia="Century Gothic"/>
          <w:spacing w:val="1"/>
          <w:lang w:val="el-GR"/>
        </w:rPr>
        <w:t>ρ</w:t>
      </w:r>
      <w:r w:rsidRPr="00DF4F9D">
        <w:rPr>
          <w:rFonts w:eastAsia="Century Gothic"/>
          <w:lang w:val="el-GR"/>
        </w:rPr>
        <w:t>α</w:t>
      </w:r>
      <w:r w:rsidRPr="00DF4F9D">
        <w:rPr>
          <w:rFonts w:eastAsia="Century Gothic"/>
          <w:spacing w:val="-1"/>
          <w:lang w:val="el-GR"/>
        </w:rPr>
        <w:t>φ</w:t>
      </w:r>
      <w:r w:rsidRPr="00DF4F9D">
        <w:rPr>
          <w:rFonts w:eastAsia="Century Gothic"/>
          <w:spacing w:val="-2"/>
          <w:lang w:val="el-GR"/>
        </w:rPr>
        <w:t>ε</w:t>
      </w:r>
      <w:r w:rsidRPr="00DF4F9D">
        <w:rPr>
          <w:rFonts w:eastAsia="Century Gothic"/>
          <w:lang w:val="el-GR"/>
        </w:rPr>
        <w:t>ί</w:t>
      </w:r>
      <w:r w:rsidRPr="00DF4F9D">
        <w:rPr>
          <w:spacing w:val="26"/>
          <w:lang w:val="el-GR"/>
        </w:rPr>
        <w:t xml:space="preserve"> </w:t>
      </w:r>
      <w:r w:rsidRPr="00DF4F9D">
        <w:rPr>
          <w:rFonts w:eastAsia="Century Gothic"/>
          <w:lang w:val="el-GR"/>
        </w:rPr>
        <w:t>ή</w:t>
      </w:r>
      <w:r w:rsidRPr="00DF4F9D">
        <w:rPr>
          <w:spacing w:val="22"/>
          <w:lang w:val="el-GR"/>
        </w:rPr>
        <w:t xml:space="preserve"> </w:t>
      </w:r>
      <w:r w:rsidR="00873CF3">
        <w:rPr>
          <w:rFonts w:eastAsia="Century Gothic"/>
          <w:lang w:val="el-GR"/>
        </w:rPr>
        <w:t>μέχρις</w:t>
      </w:r>
      <w:r w:rsidRPr="00DF4F9D">
        <w:rPr>
          <w:spacing w:val="32"/>
          <w:lang w:val="el-GR"/>
        </w:rPr>
        <w:t xml:space="preserve"> </w:t>
      </w:r>
      <w:r w:rsidRPr="00DF4F9D">
        <w:rPr>
          <w:rFonts w:eastAsia="Century Gothic"/>
          <w:lang w:val="el-GR"/>
        </w:rPr>
        <w:t>ότ</w:t>
      </w:r>
      <w:r w:rsidRPr="00DF4F9D">
        <w:rPr>
          <w:rFonts w:eastAsia="Century Gothic"/>
          <w:spacing w:val="-3"/>
          <w:lang w:val="el-GR"/>
        </w:rPr>
        <w:t>ο</w:t>
      </w:r>
      <w:r w:rsidRPr="00DF4F9D">
        <w:rPr>
          <w:rFonts w:eastAsia="Century Gothic"/>
          <w:lang w:val="el-GR"/>
        </w:rPr>
        <w:t>υ</w:t>
      </w:r>
      <w:r w:rsidRPr="00DF4F9D">
        <w:rPr>
          <w:spacing w:val="22"/>
          <w:lang w:val="el-GR"/>
        </w:rPr>
        <w:t xml:space="preserve"> </w:t>
      </w:r>
      <w:r w:rsidR="00873CF3" w:rsidRPr="00DF4F9D">
        <w:rPr>
          <w:rFonts w:eastAsia="Century Gothic"/>
          <w:spacing w:val="-1"/>
          <w:lang w:val="el-GR"/>
        </w:rPr>
        <w:t>λ</w:t>
      </w:r>
      <w:r w:rsidR="00873CF3" w:rsidRPr="00DF4F9D">
        <w:rPr>
          <w:rFonts w:eastAsia="Century Gothic"/>
          <w:lang w:val="el-GR"/>
        </w:rPr>
        <w:t>άβο</w:t>
      </w:r>
      <w:r w:rsidR="00873CF3" w:rsidRPr="00DF4F9D">
        <w:rPr>
          <w:rFonts w:eastAsia="Century Gothic"/>
          <w:spacing w:val="1"/>
          <w:lang w:val="el-GR"/>
        </w:rPr>
        <w:t>υ</w:t>
      </w:r>
      <w:r w:rsidR="00873CF3">
        <w:rPr>
          <w:rFonts w:eastAsia="Century Gothic"/>
          <w:lang w:val="el-GR"/>
        </w:rPr>
        <w:t>με</w:t>
      </w:r>
      <w:r w:rsidRPr="00DF4F9D">
        <w:rPr>
          <w:spacing w:val="30"/>
          <w:lang w:val="el-GR"/>
        </w:rPr>
        <w:t xml:space="preserve"> </w:t>
      </w:r>
      <w:r w:rsidRPr="00DF4F9D">
        <w:rPr>
          <w:rFonts w:eastAsia="Century Gothic"/>
          <w:lang w:val="el-GR"/>
        </w:rPr>
        <w:t>έγ</w:t>
      </w:r>
      <w:r w:rsidRPr="00DF4F9D">
        <w:rPr>
          <w:rFonts w:eastAsia="Century Gothic"/>
          <w:spacing w:val="-2"/>
          <w:lang w:val="el-GR"/>
        </w:rPr>
        <w:t>γ</w:t>
      </w:r>
      <w:r w:rsidRPr="00DF4F9D">
        <w:rPr>
          <w:rFonts w:eastAsia="Century Gothic"/>
          <w:spacing w:val="1"/>
          <w:lang w:val="el-GR"/>
        </w:rPr>
        <w:t>ρ</w:t>
      </w:r>
      <w:r w:rsidRPr="00DF4F9D">
        <w:rPr>
          <w:rFonts w:eastAsia="Century Gothic"/>
          <w:lang w:val="el-GR"/>
        </w:rPr>
        <w:t>α</w:t>
      </w:r>
      <w:r w:rsidRPr="00DF4F9D">
        <w:rPr>
          <w:rFonts w:eastAsia="Century Gothic"/>
          <w:spacing w:val="-1"/>
          <w:lang w:val="el-GR"/>
        </w:rPr>
        <w:t>φ</w:t>
      </w:r>
      <w:r w:rsidRPr="00DF4F9D">
        <w:rPr>
          <w:rFonts w:eastAsia="Century Gothic"/>
          <w:lang w:val="el-GR"/>
        </w:rPr>
        <w:t>η</w:t>
      </w:r>
      <w:r w:rsidRPr="00DF4F9D">
        <w:rPr>
          <w:spacing w:val="22"/>
          <w:lang w:val="el-GR"/>
        </w:rPr>
        <w:t xml:space="preserve"> </w:t>
      </w:r>
      <w:r w:rsidRPr="00DF4F9D">
        <w:rPr>
          <w:rFonts w:eastAsia="Century Gothic"/>
          <w:spacing w:val="1"/>
          <w:lang w:val="el-GR"/>
        </w:rPr>
        <w:t>δ</w:t>
      </w:r>
      <w:r w:rsidRPr="00DF4F9D">
        <w:rPr>
          <w:rFonts w:eastAsia="Century Gothic"/>
          <w:lang w:val="el-GR"/>
        </w:rPr>
        <w:t>ή</w:t>
      </w:r>
      <w:r w:rsidRPr="00DF4F9D">
        <w:rPr>
          <w:rFonts w:eastAsia="Century Gothic"/>
          <w:spacing w:val="-3"/>
          <w:lang w:val="el-GR"/>
        </w:rPr>
        <w:t>λ</w:t>
      </w:r>
      <w:r w:rsidRPr="00DF4F9D">
        <w:rPr>
          <w:rFonts w:eastAsia="Century Gothic"/>
          <w:lang w:val="el-GR"/>
        </w:rPr>
        <w:t>ωσή</w:t>
      </w:r>
      <w:r w:rsidRPr="00DF4F9D">
        <w:rPr>
          <w:lang w:val="el-GR"/>
        </w:rPr>
        <w:t xml:space="preserve"> </w:t>
      </w:r>
      <w:r w:rsidRPr="00DF4F9D">
        <w:rPr>
          <w:rFonts w:eastAsia="Century Gothic"/>
          <w:lang w:val="el-GR"/>
        </w:rPr>
        <w:t>σας</w:t>
      </w:r>
      <w:r w:rsidRPr="00DF4F9D">
        <w:rPr>
          <w:lang w:val="el-GR"/>
        </w:rPr>
        <w:t xml:space="preserve"> </w:t>
      </w:r>
      <w:r w:rsidRPr="00DF4F9D">
        <w:rPr>
          <w:spacing w:val="53"/>
          <w:lang w:val="el-GR"/>
        </w:rPr>
        <w:t xml:space="preserve"> </w:t>
      </w:r>
      <w:r w:rsidRPr="00DF4F9D">
        <w:rPr>
          <w:rFonts w:eastAsia="Century Gothic"/>
          <w:lang w:val="el-GR"/>
        </w:rPr>
        <w:t>ότι</w:t>
      </w:r>
      <w:r w:rsidRPr="00DF4F9D">
        <w:rPr>
          <w:lang w:val="el-GR"/>
        </w:rPr>
        <w:t xml:space="preserve">   </w:t>
      </w:r>
      <w:r w:rsidR="00873CF3">
        <w:rPr>
          <w:rFonts w:eastAsia="Century Gothic"/>
          <w:spacing w:val="-3"/>
          <w:lang w:val="el-GR"/>
        </w:rPr>
        <w:t>μ</w:t>
      </w:r>
      <w:r w:rsidR="00873CF3" w:rsidRPr="00DF4F9D">
        <w:rPr>
          <w:rFonts w:eastAsia="Century Gothic"/>
          <w:spacing w:val="1"/>
          <w:lang w:val="el-GR"/>
        </w:rPr>
        <w:t>π</w:t>
      </w:r>
      <w:r w:rsidR="00873CF3" w:rsidRPr="00DF4F9D">
        <w:rPr>
          <w:rFonts w:eastAsia="Century Gothic"/>
          <w:lang w:val="el-GR"/>
        </w:rPr>
        <w:t>ο</w:t>
      </w:r>
      <w:r w:rsidR="00873CF3" w:rsidRPr="00DF4F9D">
        <w:rPr>
          <w:rFonts w:eastAsia="Century Gothic"/>
          <w:spacing w:val="1"/>
          <w:lang w:val="el-GR"/>
        </w:rPr>
        <w:t>ρ</w:t>
      </w:r>
      <w:r w:rsidR="00873CF3" w:rsidRPr="00DF4F9D">
        <w:rPr>
          <w:rFonts w:eastAsia="Century Gothic"/>
          <w:spacing w:val="-3"/>
          <w:lang w:val="el-GR"/>
        </w:rPr>
        <w:t>ο</w:t>
      </w:r>
      <w:r w:rsidR="00873CF3" w:rsidRPr="00DF4F9D">
        <w:rPr>
          <w:rFonts w:eastAsia="Century Gothic"/>
          <w:spacing w:val="1"/>
          <w:lang w:val="el-GR"/>
        </w:rPr>
        <w:t>ύ</w:t>
      </w:r>
      <w:r w:rsidR="00873CF3">
        <w:rPr>
          <w:rFonts w:eastAsia="Century Gothic"/>
          <w:lang w:val="el-GR"/>
        </w:rPr>
        <w:t>με</w:t>
      </w:r>
      <w:r w:rsidRPr="00DF4F9D">
        <w:rPr>
          <w:lang w:val="el-GR"/>
        </w:rPr>
        <w:t xml:space="preserve">  </w:t>
      </w:r>
      <w:r w:rsidRPr="00DF4F9D">
        <w:rPr>
          <w:spacing w:val="11"/>
          <w:lang w:val="el-GR"/>
        </w:rPr>
        <w:t xml:space="preserve"> </w:t>
      </w:r>
      <w:r w:rsidRPr="00DF4F9D">
        <w:rPr>
          <w:rFonts w:eastAsia="Century Gothic"/>
          <w:lang w:val="el-GR"/>
        </w:rPr>
        <w:t>να</w:t>
      </w:r>
      <w:r w:rsidRPr="00DF4F9D">
        <w:rPr>
          <w:lang w:val="el-GR"/>
        </w:rPr>
        <w:t xml:space="preserve"> </w:t>
      </w:r>
      <w:r w:rsidRPr="00DF4F9D">
        <w:rPr>
          <w:spacing w:val="54"/>
          <w:lang w:val="el-GR"/>
        </w:rPr>
        <w:t xml:space="preserve"> </w:t>
      </w:r>
      <w:r w:rsidR="00873CF3" w:rsidRPr="00DF4F9D">
        <w:rPr>
          <w:rFonts w:eastAsia="Century Gothic"/>
          <w:lang w:val="el-GR"/>
        </w:rPr>
        <w:t>θεω</w:t>
      </w:r>
      <w:r w:rsidR="00873CF3" w:rsidRPr="00DF4F9D">
        <w:rPr>
          <w:rFonts w:eastAsia="Century Gothic"/>
          <w:spacing w:val="-1"/>
          <w:lang w:val="el-GR"/>
        </w:rPr>
        <w:t>ρ</w:t>
      </w:r>
      <w:r w:rsidR="00873CF3" w:rsidRPr="00DF4F9D">
        <w:rPr>
          <w:rFonts w:eastAsia="Century Gothic"/>
          <w:lang w:val="el-GR"/>
        </w:rPr>
        <w:t>ήσο</w:t>
      </w:r>
      <w:r w:rsidR="00873CF3" w:rsidRPr="00DF4F9D">
        <w:rPr>
          <w:rFonts w:eastAsia="Century Gothic"/>
          <w:spacing w:val="1"/>
          <w:lang w:val="el-GR"/>
        </w:rPr>
        <w:t>υ</w:t>
      </w:r>
      <w:r w:rsidR="00873CF3">
        <w:rPr>
          <w:rFonts w:eastAsia="Century Gothic"/>
          <w:spacing w:val="-3"/>
          <w:lang w:val="el-GR"/>
        </w:rPr>
        <w:t>με</w:t>
      </w:r>
      <w:r w:rsidRPr="00DF4F9D">
        <w:rPr>
          <w:lang w:val="el-GR"/>
        </w:rPr>
        <w:t xml:space="preserve">  </w:t>
      </w:r>
      <w:r w:rsidRPr="00DF4F9D">
        <w:rPr>
          <w:spacing w:val="6"/>
          <w:lang w:val="el-GR"/>
        </w:rPr>
        <w:t xml:space="preserve"> </w:t>
      </w:r>
      <w:r w:rsidRPr="00DF4F9D">
        <w:rPr>
          <w:rFonts w:eastAsia="Century Gothic"/>
          <w:lang w:val="el-GR"/>
        </w:rPr>
        <w:t>τ</w:t>
      </w:r>
      <w:r w:rsidRPr="00DF4F9D">
        <w:rPr>
          <w:rFonts w:eastAsia="Century Gothic"/>
          <w:spacing w:val="-3"/>
          <w:lang w:val="el-GR"/>
        </w:rPr>
        <w:t>η</w:t>
      </w:r>
      <w:r w:rsidRPr="00DF4F9D">
        <w:rPr>
          <w:rFonts w:eastAsia="Century Gothic"/>
          <w:lang w:val="el-GR"/>
        </w:rPr>
        <w:t>ν</w:t>
      </w:r>
      <w:r w:rsidRPr="00DF4F9D">
        <w:rPr>
          <w:lang w:val="el-GR"/>
        </w:rPr>
        <w:t xml:space="preserve">  </w:t>
      </w:r>
      <w:r w:rsidRPr="00DF4F9D">
        <w:rPr>
          <w:spacing w:val="1"/>
          <w:lang w:val="el-GR"/>
        </w:rPr>
        <w:t xml:space="preserve"> </w:t>
      </w:r>
      <w:r w:rsidRPr="00DF4F9D">
        <w:rPr>
          <w:rFonts w:eastAsia="Century Gothic"/>
          <w:spacing w:val="-3"/>
          <w:lang w:val="el-GR"/>
        </w:rPr>
        <w:t>Τ</w:t>
      </w:r>
      <w:r w:rsidRPr="00DF4F9D">
        <w:rPr>
          <w:rFonts w:eastAsia="Century Gothic"/>
          <w:spacing w:val="1"/>
          <w:lang w:val="el-GR"/>
        </w:rPr>
        <w:t>ρ</w:t>
      </w:r>
      <w:r w:rsidRPr="00DF4F9D">
        <w:rPr>
          <w:rFonts w:eastAsia="Century Gothic"/>
          <w:spacing w:val="-2"/>
          <w:lang w:val="el-GR"/>
        </w:rPr>
        <w:t>ά</w:t>
      </w:r>
      <w:r w:rsidRPr="00DF4F9D">
        <w:rPr>
          <w:rFonts w:eastAsia="Century Gothic"/>
          <w:spacing w:val="1"/>
          <w:lang w:val="el-GR"/>
        </w:rPr>
        <w:t>π</w:t>
      </w:r>
      <w:r w:rsidRPr="00DF4F9D">
        <w:rPr>
          <w:rFonts w:eastAsia="Century Gothic"/>
          <w:lang w:val="el-GR"/>
        </w:rPr>
        <w:t>ε</w:t>
      </w:r>
      <w:r w:rsidRPr="00DF4F9D">
        <w:rPr>
          <w:rFonts w:eastAsia="Century Gothic"/>
          <w:spacing w:val="1"/>
          <w:lang w:val="el-GR"/>
        </w:rPr>
        <w:t>ζ</w:t>
      </w:r>
      <w:r w:rsidRPr="00DF4F9D">
        <w:rPr>
          <w:rFonts w:eastAsia="Century Gothic"/>
          <w:lang w:val="el-GR"/>
        </w:rPr>
        <w:t>ά</w:t>
      </w:r>
      <w:r w:rsidRPr="00DF4F9D">
        <w:rPr>
          <w:lang w:val="el-GR"/>
        </w:rPr>
        <w:t xml:space="preserve"> </w:t>
      </w:r>
      <w:r w:rsidRPr="00DF4F9D">
        <w:rPr>
          <w:spacing w:val="54"/>
          <w:lang w:val="el-GR"/>
        </w:rPr>
        <w:t xml:space="preserve"> </w:t>
      </w:r>
      <w:r w:rsidRPr="00DF4F9D">
        <w:rPr>
          <w:rFonts w:eastAsia="Century Gothic"/>
          <w:spacing w:val="-3"/>
          <w:lang w:val="el-GR"/>
        </w:rPr>
        <w:t>µ</w:t>
      </w:r>
      <w:r w:rsidRPr="00DF4F9D">
        <w:rPr>
          <w:rFonts w:eastAsia="Century Gothic"/>
          <w:lang w:val="el-GR"/>
        </w:rPr>
        <w:t>ας</w:t>
      </w:r>
      <w:r w:rsidRPr="00DF4F9D">
        <w:rPr>
          <w:lang w:val="el-GR"/>
        </w:rPr>
        <w:t xml:space="preserve">  </w:t>
      </w:r>
      <w:r w:rsidRPr="00DF4F9D">
        <w:rPr>
          <w:spacing w:val="6"/>
          <w:lang w:val="el-GR"/>
        </w:rPr>
        <w:t xml:space="preserve"> </w:t>
      </w:r>
      <w:r w:rsidR="00873CF3" w:rsidRPr="00DF4F9D">
        <w:rPr>
          <w:rFonts w:eastAsia="Century Gothic"/>
          <w:spacing w:val="-2"/>
          <w:lang w:val="el-GR"/>
        </w:rPr>
        <w:t>α</w:t>
      </w:r>
      <w:r w:rsidR="00873CF3" w:rsidRPr="00DF4F9D">
        <w:rPr>
          <w:rFonts w:eastAsia="Century Gothic"/>
          <w:spacing w:val="1"/>
          <w:lang w:val="el-GR"/>
        </w:rPr>
        <w:t>π</w:t>
      </w:r>
      <w:r w:rsidR="00873CF3" w:rsidRPr="00DF4F9D">
        <w:rPr>
          <w:rFonts w:eastAsia="Century Gothic"/>
          <w:lang w:val="el-GR"/>
        </w:rPr>
        <w:t>α</w:t>
      </w:r>
      <w:r w:rsidR="00873CF3" w:rsidRPr="00DF4F9D">
        <w:rPr>
          <w:rFonts w:eastAsia="Century Gothic"/>
          <w:spacing w:val="-1"/>
          <w:lang w:val="el-GR"/>
        </w:rPr>
        <w:t>λλ</w:t>
      </w:r>
      <w:r w:rsidR="00873CF3" w:rsidRPr="00DF4F9D">
        <w:rPr>
          <w:rFonts w:eastAsia="Century Gothic"/>
          <w:spacing w:val="-2"/>
          <w:lang w:val="el-GR"/>
        </w:rPr>
        <w:t>α</w:t>
      </w:r>
      <w:r w:rsidR="00873CF3" w:rsidRPr="00DF4F9D">
        <w:rPr>
          <w:rFonts w:eastAsia="Century Gothic"/>
          <w:lang w:val="el-GR"/>
        </w:rPr>
        <w:t>γμ</w:t>
      </w:r>
      <w:r w:rsidR="00873CF3" w:rsidRPr="00DF4F9D">
        <w:rPr>
          <w:rFonts w:eastAsia="Century Gothic"/>
          <w:spacing w:val="-2"/>
          <w:lang w:val="el-GR"/>
        </w:rPr>
        <w:t>έ</w:t>
      </w:r>
      <w:r w:rsidR="00873CF3" w:rsidRPr="00DF4F9D">
        <w:rPr>
          <w:rFonts w:eastAsia="Century Gothic"/>
          <w:spacing w:val="3"/>
          <w:lang w:val="el-GR"/>
        </w:rPr>
        <w:t>ν</w:t>
      </w:r>
      <w:r w:rsidR="00873CF3" w:rsidRPr="00DF4F9D">
        <w:rPr>
          <w:rFonts w:eastAsia="Century Gothic"/>
          <w:lang w:val="el-GR"/>
        </w:rPr>
        <w:t>η</w:t>
      </w:r>
      <w:r w:rsidRPr="00DF4F9D">
        <w:rPr>
          <w:lang w:val="el-GR"/>
        </w:rPr>
        <w:t xml:space="preserve">  </w:t>
      </w:r>
      <w:r w:rsidRPr="00DF4F9D">
        <w:rPr>
          <w:spacing w:val="6"/>
          <w:lang w:val="el-GR"/>
        </w:rPr>
        <w:t xml:space="preserve"> </w:t>
      </w:r>
      <w:r w:rsidRPr="00DF4F9D">
        <w:rPr>
          <w:rFonts w:eastAsia="Century Gothic"/>
          <w:spacing w:val="-2"/>
          <w:lang w:val="el-GR"/>
        </w:rPr>
        <w:t>α</w:t>
      </w:r>
      <w:r w:rsidRPr="00DF4F9D">
        <w:rPr>
          <w:rFonts w:eastAsia="Century Gothic"/>
          <w:spacing w:val="1"/>
          <w:lang w:val="el-GR"/>
        </w:rPr>
        <w:t>π</w:t>
      </w:r>
      <w:r w:rsidRPr="00DF4F9D">
        <w:rPr>
          <w:rFonts w:eastAsia="Century Gothic"/>
          <w:lang w:val="el-GR"/>
        </w:rPr>
        <w:t>ό</w:t>
      </w:r>
      <w:r w:rsidRPr="00DF4F9D">
        <w:rPr>
          <w:lang w:val="el-GR"/>
        </w:rPr>
        <w:t xml:space="preserve"> </w:t>
      </w:r>
      <w:r w:rsidRPr="00DF4F9D">
        <w:rPr>
          <w:spacing w:val="53"/>
          <w:lang w:val="el-GR"/>
        </w:rPr>
        <w:t xml:space="preserve"> </w:t>
      </w:r>
      <w:r w:rsidRPr="00DF4F9D">
        <w:rPr>
          <w:rFonts w:eastAsia="Century Gothic"/>
          <w:lang w:val="el-GR"/>
        </w:rPr>
        <w:t>κάθε</w:t>
      </w:r>
      <w:r w:rsidRPr="00DF4F9D">
        <w:rPr>
          <w:lang w:val="el-GR"/>
        </w:rPr>
        <w:t xml:space="preserve"> </w:t>
      </w:r>
      <w:r w:rsidRPr="00DF4F9D">
        <w:rPr>
          <w:spacing w:val="53"/>
          <w:lang w:val="el-GR"/>
        </w:rPr>
        <w:t xml:space="preserve"> </w:t>
      </w:r>
      <w:r w:rsidRPr="00DF4F9D">
        <w:rPr>
          <w:rFonts w:eastAsia="Century Gothic"/>
          <w:lang w:val="el-GR"/>
        </w:rPr>
        <w:t>σ</w:t>
      </w:r>
      <w:r w:rsidRPr="00DF4F9D">
        <w:rPr>
          <w:rFonts w:eastAsia="Century Gothic"/>
          <w:spacing w:val="-3"/>
          <w:lang w:val="el-GR"/>
        </w:rPr>
        <w:t>χ</w:t>
      </w:r>
      <w:r w:rsidRPr="00DF4F9D">
        <w:rPr>
          <w:rFonts w:eastAsia="Century Gothic"/>
          <w:spacing w:val="-2"/>
          <w:lang w:val="el-GR"/>
        </w:rPr>
        <w:t>ε</w:t>
      </w:r>
      <w:r w:rsidRPr="00DF4F9D">
        <w:rPr>
          <w:rFonts w:eastAsia="Century Gothic"/>
          <w:lang w:val="el-GR"/>
        </w:rPr>
        <w:t>τ</w:t>
      </w:r>
      <w:r w:rsidRPr="00DF4F9D">
        <w:rPr>
          <w:rFonts w:eastAsia="Century Gothic"/>
          <w:spacing w:val="1"/>
          <w:lang w:val="el-GR"/>
        </w:rPr>
        <w:t>ι</w:t>
      </w:r>
      <w:r w:rsidRPr="00DF4F9D">
        <w:rPr>
          <w:rFonts w:eastAsia="Century Gothic"/>
          <w:lang w:val="el-GR"/>
        </w:rPr>
        <w:t xml:space="preserve">κή </w:t>
      </w:r>
      <w:r w:rsidRPr="00DF4F9D">
        <w:rPr>
          <w:rFonts w:eastAsia="Century Gothic"/>
          <w:spacing w:val="1"/>
          <w:lang w:val="el-GR"/>
        </w:rPr>
        <w:t>υπ</w:t>
      </w:r>
      <w:r w:rsidRPr="00DF4F9D">
        <w:rPr>
          <w:rFonts w:eastAsia="Century Gothic"/>
          <w:spacing w:val="-1"/>
          <w:lang w:val="el-GR"/>
        </w:rPr>
        <w:t>ο</w:t>
      </w:r>
      <w:r w:rsidRPr="00DF4F9D">
        <w:rPr>
          <w:rFonts w:eastAsia="Century Gothic"/>
          <w:spacing w:val="-3"/>
          <w:lang w:val="el-GR"/>
        </w:rPr>
        <w:t>χ</w:t>
      </w:r>
      <w:r w:rsidRPr="00DF4F9D">
        <w:rPr>
          <w:rFonts w:eastAsia="Century Gothic"/>
          <w:spacing w:val="1"/>
          <w:lang w:val="el-GR"/>
        </w:rPr>
        <w:t>ρ</w:t>
      </w:r>
      <w:r w:rsidRPr="00DF4F9D">
        <w:rPr>
          <w:rFonts w:eastAsia="Century Gothic"/>
          <w:lang w:val="el-GR"/>
        </w:rPr>
        <w:t>έω</w:t>
      </w:r>
      <w:r w:rsidRPr="00DF4F9D">
        <w:rPr>
          <w:rFonts w:eastAsia="Century Gothic"/>
          <w:spacing w:val="-2"/>
          <w:lang w:val="el-GR"/>
        </w:rPr>
        <w:t>σ</w:t>
      </w:r>
      <w:r w:rsidRPr="00DF4F9D">
        <w:rPr>
          <w:rFonts w:eastAsia="Century Gothic"/>
          <w:lang w:val="el-GR"/>
        </w:rPr>
        <w:t>η.</w:t>
      </w:r>
    </w:p>
    <w:p w:rsidR="00DF4F9D" w:rsidRPr="00DF4F9D" w:rsidRDefault="00DF4F9D" w:rsidP="00DF4F9D">
      <w:pPr>
        <w:tabs>
          <w:tab w:val="left" w:pos="8680"/>
        </w:tabs>
        <w:spacing w:before="6" w:after="0" w:line="268" w:lineRule="exact"/>
        <w:ind w:left="426" w:right="46"/>
        <w:rPr>
          <w:rFonts w:eastAsia="Century Gothic"/>
          <w:lang w:val="el-GR"/>
        </w:rPr>
      </w:pPr>
      <w:r w:rsidRPr="00DF4F9D">
        <w:rPr>
          <w:rFonts w:eastAsia="Century Gothic"/>
          <w:lang w:val="el-GR"/>
        </w:rPr>
        <w:t>Σε</w:t>
      </w:r>
      <w:r w:rsidRPr="00DF4F9D">
        <w:rPr>
          <w:spacing w:val="15"/>
          <w:lang w:val="el-GR"/>
        </w:rPr>
        <w:t xml:space="preserve"> </w:t>
      </w:r>
      <w:r w:rsidRPr="00DF4F9D">
        <w:rPr>
          <w:rFonts w:eastAsia="Century Gothic"/>
          <w:spacing w:val="1"/>
          <w:lang w:val="el-GR"/>
        </w:rPr>
        <w:t>π</w:t>
      </w:r>
      <w:r w:rsidRPr="00DF4F9D">
        <w:rPr>
          <w:rFonts w:eastAsia="Century Gothic"/>
          <w:spacing w:val="-2"/>
          <w:lang w:val="el-GR"/>
        </w:rPr>
        <w:t>ε</w:t>
      </w:r>
      <w:r w:rsidRPr="00DF4F9D">
        <w:rPr>
          <w:rFonts w:eastAsia="Century Gothic"/>
          <w:spacing w:val="-1"/>
          <w:lang w:val="el-GR"/>
        </w:rPr>
        <w:t>ρ</w:t>
      </w:r>
      <w:r w:rsidRPr="00DF4F9D">
        <w:rPr>
          <w:rFonts w:eastAsia="Century Gothic"/>
          <w:spacing w:val="1"/>
          <w:lang w:val="el-GR"/>
        </w:rPr>
        <w:t>ίπ</w:t>
      </w:r>
      <w:r w:rsidRPr="00DF4F9D">
        <w:rPr>
          <w:rFonts w:eastAsia="Century Gothic"/>
          <w:spacing w:val="-2"/>
          <w:lang w:val="el-GR"/>
        </w:rPr>
        <w:t>τ</w:t>
      </w:r>
      <w:r w:rsidRPr="00DF4F9D">
        <w:rPr>
          <w:rFonts w:eastAsia="Century Gothic"/>
          <w:lang w:val="el-GR"/>
        </w:rPr>
        <w:t>ωση</w:t>
      </w:r>
      <w:r w:rsidRPr="00DF4F9D">
        <w:rPr>
          <w:spacing w:val="12"/>
          <w:lang w:val="el-GR"/>
        </w:rPr>
        <w:t xml:space="preserve"> </w:t>
      </w:r>
      <w:r w:rsidRPr="00DF4F9D">
        <w:rPr>
          <w:rFonts w:eastAsia="Century Gothic"/>
          <w:lang w:val="el-GR"/>
        </w:rPr>
        <w:t>κατ</w:t>
      </w:r>
      <w:r w:rsidRPr="00DF4F9D">
        <w:rPr>
          <w:rFonts w:eastAsia="Century Gothic"/>
          <w:spacing w:val="-2"/>
          <w:lang w:val="el-GR"/>
        </w:rPr>
        <w:t>ά</w:t>
      </w:r>
      <w:r w:rsidRPr="00DF4F9D">
        <w:rPr>
          <w:rFonts w:eastAsia="Century Gothic"/>
          <w:spacing w:val="1"/>
          <w:lang w:val="el-GR"/>
        </w:rPr>
        <w:t>π</w:t>
      </w:r>
      <w:r w:rsidRPr="00DF4F9D">
        <w:rPr>
          <w:rFonts w:eastAsia="Century Gothic"/>
          <w:spacing w:val="-2"/>
          <w:lang w:val="el-GR"/>
        </w:rPr>
        <w:t>τω</w:t>
      </w:r>
      <w:r w:rsidRPr="00DF4F9D">
        <w:rPr>
          <w:rFonts w:eastAsia="Century Gothic"/>
          <w:lang w:val="el-GR"/>
        </w:rPr>
        <w:t>σης</w:t>
      </w:r>
      <w:r w:rsidRPr="00DF4F9D">
        <w:rPr>
          <w:spacing w:val="14"/>
          <w:lang w:val="el-GR"/>
        </w:rPr>
        <w:t xml:space="preserve"> </w:t>
      </w:r>
      <w:r w:rsidRPr="00DF4F9D">
        <w:rPr>
          <w:rFonts w:eastAsia="Century Gothic"/>
          <w:lang w:val="el-GR"/>
        </w:rPr>
        <w:t>της</w:t>
      </w:r>
      <w:r w:rsidRPr="00DF4F9D">
        <w:rPr>
          <w:spacing w:val="12"/>
          <w:lang w:val="el-GR"/>
        </w:rPr>
        <w:t xml:space="preserve"> </w:t>
      </w:r>
      <w:r w:rsidRPr="00DF4F9D">
        <w:rPr>
          <w:rFonts w:eastAsia="Century Gothic"/>
          <w:lang w:val="el-GR"/>
        </w:rPr>
        <w:t>εγγ</w:t>
      </w:r>
      <w:r w:rsidRPr="00DF4F9D">
        <w:rPr>
          <w:rFonts w:eastAsia="Century Gothic"/>
          <w:spacing w:val="-2"/>
          <w:lang w:val="el-GR"/>
        </w:rPr>
        <w:t>ύ</w:t>
      </w:r>
      <w:r w:rsidRPr="00DF4F9D">
        <w:rPr>
          <w:rFonts w:eastAsia="Century Gothic"/>
          <w:lang w:val="el-GR"/>
        </w:rPr>
        <w:t>ησης,</w:t>
      </w:r>
      <w:r w:rsidRPr="00DF4F9D">
        <w:rPr>
          <w:spacing w:val="14"/>
          <w:lang w:val="el-GR"/>
        </w:rPr>
        <w:t xml:space="preserve"> </w:t>
      </w:r>
      <w:r w:rsidRPr="00DF4F9D">
        <w:rPr>
          <w:rFonts w:eastAsia="Century Gothic"/>
          <w:lang w:val="el-GR"/>
        </w:rPr>
        <w:t>το</w:t>
      </w:r>
      <w:r w:rsidRPr="00DF4F9D">
        <w:rPr>
          <w:spacing w:val="12"/>
          <w:lang w:val="el-GR"/>
        </w:rPr>
        <w:t xml:space="preserve"> </w:t>
      </w:r>
      <w:r w:rsidRPr="00DF4F9D">
        <w:rPr>
          <w:rFonts w:eastAsia="Century Gothic"/>
          <w:spacing w:val="1"/>
          <w:lang w:val="el-GR"/>
        </w:rPr>
        <w:t>π</w:t>
      </w:r>
      <w:r w:rsidRPr="00DF4F9D">
        <w:rPr>
          <w:rFonts w:eastAsia="Century Gothic"/>
          <w:lang w:val="el-GR"/>
        </w:rPr>
        <w:t>οσό</w:t>
      </w:r>
      <w:r w:rsidRPr="00DF4F9D">
        <w:rPr>
          <w:spacing w:val="14"/>
          <w:lang w:val="el-GR"/>
        </w:rPr>
        <w:t xml:space="preserve"> </w:t>
      </w:r>
      <w:r w:rsidRPr="00DF4F9D">
        <w:rPr>
          <w:rFonts w:eastAsia="Century Gothic"/>
          <w:lang w:val="el-GR"/>
        </w:rPr>
        <w:t>της</w:t>
      </w:r>
      <w:r w:rsidRPr="00DF4F9D">
        <w:rPr>
          <w:spacing w:val="12"/>
          <w:lang w:val="el-GR"/>
        </w:rPr>
        <w:t xml:space="preserve"> </w:t>
      </w:r>
      <w:r w:rsidRPr="00DF4F9D">
        <w:rPr>
          <w:rFonts w:eastAsia="Century Gothic"/>
          <w:lang w:val="el-GR"/>
        </w:rPr>
        <w:t>κα</w:t>
      </w:r>
      <w:r w:rsidRPr="00DF4F9D">
        <w:rPr>
          <w:rFonts w:eastAsia="Century Gothic"/>
          <w:spacing w:val="-2"/>
          <w:lang w:val="el-GR"/>
        </w:rPr>
        <w:t>τ</w:t>
      </w:r>
      <w:r w:rsidRPr="00DF4F9D">
        <w:rPr>
          <w:rFonts w:eastAsia="Century Gothic"/>
          <w:lang w:val="el-GR"/>
        </w:rPr>
        <w:t>ά</w:t>
      </w:r>
      <w:r w:rsidRPr="00DF4F9D">
        <w:rPr>
          <w:rFonts w:eastAsia="Century Gothic"/>
          <w:spacing w:val="1"/>
          <w:lang w:val="el-GR"/>
        </w:rPr>
        <w:t>π</w:t>
      </w:r>
      <w:r w:rsidRPr="00DF4F9D">
        <w:rPr>
          <w:rFonts w:eastAsia="Century Gothic"/>
          <w:spacing w:val="-2"/>
          <w:lang w:val="el-GR"/>
        </w:rPr>
        <w:t>τ</w:t>
      </w:r>
      <w:r w:rsidRPr="00DF4F9D">
        <w:rPr>
          <w:rFonts w:eastAsia="Century Gothic"/>
          <w:lang w:val="el-GR"/>
        </w:rPr>
        <w:t>ωσης</w:t>
      </w:r>
      <w:r w:rsidRPr="00DF4F9D">
        <w:rPr>
          <w:lang w:val="el-GR"/>
        </w:rPr>
        <w:t xml:space="preserve"> </w:t>
      </w:r>
      <w:r w:rsidRPr="00DF4F9D">
        <w:rPr>
          <w:rFonts w:eastAsia="Century Gothic"/>
          <w:spacing w:val="1"/>
          <w:lang w:val="el-GR"/>
        </w:rPr>
        <w:t>υπ</w:t>
      </w:r>
      <w:r w:rsidRPr="00DF4F9D">
        <w:rPr>
          <w:rFonts w:eastAsia="Century Gothic"/>
          <w:lang w:val="el-GR"/>
        </w:rPr>
        <w:t>ό</w:t>
      </w:r>
      <w:r w:rsidRPr="00DF4F9D">
        <w:rPr>
          <w:rFonts w:eastAsia="Century Gothic"/>
          <w:spacing w:val="-3"/>
          <w:lang w:val="el-GR"/>
        </w:rPr>
        <w:t>κ</w:t>
      </w:r>
      <w:r w:rsidRPr="00DF4F9D">
        <w:rPr>
          <w:rFonts w:eastAsia="Century Gothic"/>
          <w:lang w:val="el-GR"/>
        </w:rPr>
        <w:t>ε</w:t>
      </w:r>
      <w:r w:rsidRPr="00DF4F9D">
        <w:rPr>
          <w:rFonts w:eastAsia="Century Gothic"/>
          <w:spacing w:val="1"/>
          <w:lang w:val="el-GR"/>
        </w:rPr>
        <w:t>ι</w:t>
      </w:r>
      <w:r w:rsidRPr="00DF4F9D">
        <w:rPr>
          <w:rFonts w:eastAsia="Century Gothic"/>
          <w:spacing w:val="-2"/>
          <w:lang w:val="el-GR"/>
        </w:rPr>
        <w:t>τα</w:t>
      </w:r>
      <w:r w:rsidRPr="00DF4F9D">
        <w:rPr>
          <w:rFonts w:eastAsia="Century Gothic"/>
          <w:lang w:val="el-GR"/>
        </w:rPr>
        <w:t>ι</w:t>
      </w:r>
      <w:r w:rsidRPr="00DF4F9D">
        <w:rPr>
          <w:spacing w:val="14"/>
          <w:lang w:val="el-GR"/>
        </w:rPr>
        <w:t xml:space="preserve"> </w:t>
      </w:r>
      <w:r w:rsidRPr="00DF4F9D">
        <w:rPr>
          <w:rFonts w:eastAsia="Century Gothic"/>
          <w:lang w:val="el-GR"/>
        </w:rPr>
        <w:t>στο</w:t>
      </w:r>
      <w:r w:rsidRPr="00DF4F9D">
        <w:rPr>
          <w:lang w:val="el-GR"/>
        </w:rPr>
        <w:t xml:space="preserve"> </w:t>
      </w:r>
      <w:r w:rsidRPr="00DF4F9D">
        <w:rPr>
          <w:rFonts w:eastAsia="Century Gothic"/>
          <w:lang w:val="el-GR"/>
        </w:rPr>
        <w:t>εκάστοτε</w:t>
      </w:r>
      <w:r w:rsidRPr="00DF4F9D">
        <w:rPr>
          <w:spacing w:val="3"/>
          <w:lang w:val="el-GR"/>
        </w:rPr>
        <w:t xml:space="preserve"> </w:t>
      </w:r>
      <w:r w:rsidRPr="00DF4F9D">
        <w:rPr>
          <w:rFonts w:eastAsia="Century Gothic"/>
          <w:spacing w:val="1"/>
          <w:lang w:val="el-GR"/>
        </w:rPr>
        <w:t>ι</w:t>
      </w:r>
      <w:r w:rsidRPr="00DF4F9D">
        <w:rPr>
          <w:rFonts w:eastAsia="Century Gothic"/>
          <w:lang w:val="el-GR"/>
        </w:rPr>
        <w:t>σχ</w:t>
      </w:r>
      <w:r w:rsidRPr="00DF4F9D">
        <w:rPr>
          <w:rFonts w:eastAsia="Century Gothic"/>
          <w:spacing w:val="1"/>
          <w:lang w:val="el-GR"/>
        </w:rPr>
        <w:t>ύ</w:t>
      </w:r>
      <w:r w:rsidRPr="00DF4F9D">
        <w:rPr>
          <w:rFonts w:eastAsia="Century Gothic"/>
          <w:spacing w:val="-3"/>
          <w:lang w:val="el-GR"/>
        </w:rPr>
        <w:t>ο</w:t>
      </w:r>
      <w:r w:rsidRPr="00DF4F9D">
        <w:rPr>
          <w:rFonts w:eastAsia="Century Gothic"/>
          <w:lang w:val="el-GR"/>
        </w:rPr>
        <w:t>ν</w:t>
      </w:r>
      <w:r w:rsidRPr="00DF4F9D">
        <w:rPr>
          <w:spacing w:val="5"/>
          <w:lang w:val="el-GR"/>
        </w:rPr>
        <w:t xml:space="preserve"> </w:t>
      </w:r>
      <w:r w:rsidRPr="00DF4F9D">
        <w:rPr>
          <w:rFonts w:eastAsia="Century Gothic"/>
          <w:spacing w:val="1"/>
          <w:lang w:val="el-GR"/>
        </w:rPr>
        <w:t>π</w:t>
      </w:r>
      <w:r w:rsidRPr="00DF4F9D">
        <w:rPr>
          <w:rFonts w:eastAsia="Century Gothic"/>
          <w:lang w:val="el-GR"/>
        </w:rPr>
        <w:t>ά</w:t>
      </w:r>
      <w:r w:rsidRPr="00DF4F9D">
        <w:rPr>
          <w:rFonts w:eastAsia="Century Gothic"/>
          <w:spacing w:val="-2"/>
          <w:lang w:val="el-GR"/>
        </w:rPr>
        <w:t>γ</w:t>
      </w:r>
      <w:r w:rsidRPr="00DF4F9D">
        <w:rPr>
          <w:rFonts w:eastAsia="Century Gothic"/>
          <w:spacing w:val="1"/>
          <w:lang w:val="el-GR"/>
        </w:rPr>
        <w:t>ι</w:t>
      </w:r>
      <w:r w:rsidRPr="00DF4F9D">
        <w:rPr>
          <w:rFonts w:eastAsia="Century Gothic"/>
          <w:lang w:val="el-GR"/>
        </w:rPr>
        <w:t>ο</w:t>
      </w:r>
      <w:r w:rsidRPr="00DF4F9D">
        <w:rPr>
          <w:spacing w:val="2"/>
          <w:lang w:val="el-GR"/>
        </w:rPr>
        <w:t xml:space="preserve"> </w:t>
      </w:r>
      <w:r w:rsidRPr="00DF4F9D">
        <w:rPr>
          <w:rFonts w:eastAsia="Century Gothic"/>
          <w:lang w:val="el-GR"/>
        </w:rPr>
        <w:t>τέ</w:t>
      </w:r>
      <w:r w:rsidRPr="00DF4F9D">
        <w:rPr>
          <w:rFonts w:eastAsia="Century Gothic"/>
          <w:spacing w:val="-1"/>
          <w:lang w:val="el-GR"/>
        </w:rPr>
        <w:t>λ</w:t>
      </w:r>
      <w:r w:rsidRPr="00DF4F9D">
        <w:rPr>
          <w:rFonts w:eastAsia="Century Gothic"/>
          <w:lang w:val="el-GR"/>
        </w:rPr>
        <w:t>ος</w:t>
      </w:r>
      <w:r w:rsidRPr="00DF4F9D">
        <w:rPr>
          <w:spacing w:val="4"/>
          <w:lang w:val="el-GR"/>
        </w:rPr>
        <w:t xml:space="preserve"> </w:t>
      </w:r>
      <w:r w:rsidR="00873CF3" w:rsidRPr="00DF4F9D">
        <w:rPr>
          <w:rFonts w:eastAsia="Century Gothic"/>
          <w:lang w:val="el-GR"/>
        </w:rPr>
        <w:t>χα</w:t>
      </w:r>
      <w:r w:rsidR="00873CF3" w:rsidRPr="00DF4F9D">
        <w:rPr>
          <w:rFonts w:eastAsia="Century Gothic"/>
          <w:spacing w:val="1"/>
          <w:lang w:val="el-GR"/>
        </w:rPr>
        <w:t>ρ</w:t>
      </w:r>
      <w:r w:rsidR="00873CF3" w:rsidRPr="00DF4F9D">
        <w:rPr>
          <w:rFonts w:eastAsia="Century Gothic"/>
          <w:lang w:val="el-GR"/>
        </w:rPr>
        <w:t>τόση</w:t>
      </w:r>
      <w:r w:rsidR="00873CF3" w:rsidRPr="00DF4F9D">
        <w:rPr>
          <w:rFonts w:eastAsia="Century Gothic"/>
          <w:w w:val="106"/>
          <w:lang w:val="el-GR"/>
        </w:rPr>
        <w:t>μ</w:t>
      </w:r>
      <w:r w:rsidR="00873CF3" w:rsidRPr="00DF4F9D">
        <w:rPr>
          <w:rFonts w:eastAsia="Century Gothic"/>
          <w:spacing w:val="-3"/>
          <w:lang w:val="el-GR"/>
        </w:rPr>
        <w:t>ο</w:t>
      </w:r>
      <w:r w:rsidR="00873CF3" w:rsidRPr="00DF4F9D">
        <w:rPr>
          <w:rFonts w:eastAsia="Century Gothic"/>
          <w:spacing w:val="1"/>
          <w:lang w:val="el-GR"/>
        </w:rPr>
        <w:t>υ</w:t>
      </w:r>
      <w:r w:rsidRPr="00DF4F9D">
        <w:rPr>
          <w:rFonts w:eastAsia="Century Gothic"/>
          <w:lang w:val="el-GR"/>
        </w:rPr>
        <w:t>.</w:t>
      </w:r>
    </w:p>
    <w:p w:rsidR="00DF4F9D" w:rsidRPr="00DF4F9D" w:rsidRDefault="00DF4F9D" w:rsidP="00DF4F9D">
      <w:pPr>
        <w:spacing w:after="0" w:line="200" w:lineRule="exact"/>
        <w:ind w:left="426"/>
        <w:rPr>
          <w:sz w:val="20"/>
          <w:szCs w:val="20"/>
          <w:lang w:val="el-GR"/>
        </w:rPr>
      </w:pPr>
    </w:p>
    <w:p w:rsidR="00DF4F9D" w:rsidRPr="00DF4F9D" w:rsidRDefault="00DF4F9D" w:rsidP="00DF4F9D">
      <w:pPr>
        <w:spacing w:after="0" w:line="200" w:lineRule="exact"/>
        <w:rPr>
          <w:sz w:val="20"/>
          <w:szCs w:val="20"/>
          <w:lang w:val="el-GR"/>
        </w:rPr>
      </w:pPr>
    </w:p>
    <w:p w:rsidR="00DF4F9D" w:rsidRPr="00DF4F9D" w:rsidRDefault="00DF4F9D" w:rsidP="00DF4F9D">
      <w:pPr>
        <w:spacing w:after="0" w:line="200" w:lineRule="exact"/>
        <w:rPr>
          <w:sz w:val="20"/>
          <w:szCs w:val="20"/>
          <w:lang w:val="el-GR"/>
        </w:rPr>
      </w:pPr>
    </w:p>
    <w:p w:rsidR="00DF4F9D" w:rsidRPr="00DF4F9D" w:rsidRDefault="00DF4F9D" w:rsidP="00DF4F9D">
      <w:pPr>
        <w:spacing w:before="5" w:after="0" w:line="200" w:lineRule="exact"/>
        <w:rPr>
          <w:sz w:val="20"/>
          <w:szCs w:val="20"/>
          <w:lang w:val="el-GR"/>
        </w:rPr>
      </w:pPr>
    </w:p>
    <w:p w:rsidR="00DF4F9D" w:rsidRPr="00DF4F9D" w:rsidRDefault="00DF4F9D" w:rsidP="00DF4F9D">
      <w:pPr>
        <w:spacing w:after="0"/>
        <w:ind w:left="176" w:right="-6" w:firstLine="250"/>
        <w:rPr>
          <w:rFonts w:eastAsia="Century Gothic"/>
          <w:lang w:val="el-GR"/>
        </w:rPr>
      </w:pPr>
      <w:r w:rsidRPr="00DF4F9D">
        <w:rPr>
          <w:rFonts w:eastAsia="Century Gothic"/>
          <w:spacing w:val="-5"/>
          <w:lang w:val="el-GR"/>
        </w:rPr>
        <w:t>(</w:t>
      </w:r>
      <w:r w:rsidR="00873CF3" w:rsidRPr="00DF4F9D">
        <w:rPr>
          <w:rFonts w:eastAsia="Century Gothic"/>
          <w:spacing w:val="-1"/>
          <w:lang w:val="el-GR"/>
        </w:rPr>
        <w:t>Ε</w:t>
      </w:r>
      <w:r w:rsidR="00873CF3" w:rsidRPr="00DF4F9D">
        <w:rPr>
          <w:rFonts w:eastAsia="Century Gothic"/>
          <w:spacing w:val="1"/>
          <w:lang w:val="el-GR"/>
        </w:rPr>
        <w:t>ξ</w:t>
      </w:r>
      <w:r w:rsidR="00873CF3" w:rsidRPr="00DF4F9D">
        <w:rPr>
          <w:rFonts w:eastAsia="Century Gothic"/>
          <w:lang w:val="el-GR"/>
        </w:rPr>
        <w:t>ο</w:t>
      </w:r>
      <w:r w:rsidR="00873CF3" w:rsidRPr="00DF4F9D">
        <w:rPr>
          <w:rFonts w:eastAsia="Century Gothic"/>
          <w:spacing w:val="1"/>
          <w:lang w:val="el-GR"/>
        </w:rPr>
        <w:t>υ</w:t>
      </w:r>
      <w:r w:rsidR="00873CF3" w:rsidRPr="00DF4F9D">
        <w:rPr>
          <w:rFonts w:eastAsia="Century Gothic"/>
          <w:lang w:val="el-GR"/>
        </w:rPr>
        <w:t>σ</w:t>
      </w:r>
      <w:r w:rsidR="00873CF3" w:rsidRPr="00DF4F9D">
        <w:rPr>
          <w:rFonts w:eastAsia="Century Gothic"/>
          <w:spacing w:val="1"/>
          <w:lang w:val="el-GR"/>
        </w:rPr>
        <w:t>ι</w:t>
      </w:r>
      <w:r w:rsidR="00873CF3" w:rsidRPr="00DF4F9D">
        <w:rPr>
          <w:rFonts w:eastAsia="Century Gothic"/>
          <w:lang w:val="el-GR"/>
        </w:rPr>
        <w:t>ο</w:t>
      </w:r>
      <w:r w:rsidR="00873CF3" w:rsidRPr="00DF4F9D">
        <w:rPr>
          <w:rFonts w:eastAsia="Century Gothic"/>
          <w:spacing w:val="1"/>
          <w:lang w:val="el-GR"/>
        </w:rPr>
        <w:t>δ</w:t>
      </w:r>
      <w:r w:rsidR="00873CF3" w:rsidRPr="00DF4F9D">
        <w:rPr>
          <w:rFonts w:eastAsia="Century Gothic"/>
          <w:lang w:val="el-GR"/>
        </w:rPr>
        <w:t>οτημ</w:t>
      </w:r>
      <w:r w:rsidR="00873CF3" w:rsidRPr="00DF4F9D">
        <w:rPr>
          <w:rFonts w:eastAsia="Century Gothic"/>
          <w:spacing w:val="-2"/>
          <w:lang w:val="el-GR"/>
        </w:rPr>
        <w:t>έ</w:t>
      </w:r>
      <w:r w:rsidR="00873CF3" w:rsidRPr="00DF4F9D">
        <w:rPr>
          <w:rFonts w:eastAsia="Century Gothic"/>
          <w:lang w:val="el-GR"/>
        </w:rPr>
        <w:t>νη</w:t>
      </w:r>
      <w:r w:rsidRPr="00DF4F9D">
        <w:rPr>
          <w:spacing w:val="13"/>
          <w:lang w:val="el-GR"/>
        </w:rPr>
        <w:t xml:space="preserve"> </w:t>
      </w:r>
      <w:r w:rsidRPr="00DF4F9D">
        <w:rPr>
          <w:rFonts w:eastAsia="Century Gothic"/>
          <w:spacing w:val="1"/>
          <w:lang w:val="el-GR"/>
        </w:rPr>
        <w:t>υπ</w:t>
      </w:r>
      <w:r w:rsidRPr="00DF4F9D">
        <w:rPr>
          <w:rFonts w:eastAsia="Century Gothic"/>
          <w:spacing w:val="-3"/>
          <w:lang w:val="el-GR"/>
        </w:rPr>
        <w:t>ο</w:t>
      </w:r>
      <w:r w:rsidRPr="00DF4F9D">
        <w:rPr>
          <w:rFonts w:eastAsia="Century Gothic"/>
          <w:lang w:val="el-GR"/>
        </w:rPr>
        <w:t>γ</w:t>
      </w:r>
      <w:r w:rsidRPr="00DF4F9D">
        <w:rPr>
          <w:rFonts w:eastAsia="Century Gothic"/>
          <w:spacing w:val="1"/>
          <w:lang w:val="el-GR"/>
        </w:rPr>
        <w:t>ρ</w:t>
      </w:r>
      <w:r w:rsidRPr="00DF4F9D">
        <w:rPr>
          <w:rFonts w:eastAsia="Century Gothic"/>
          <w:lang w:val="el-GR"/>
        </w:rPr>
        <w:t>α</w:t>
      </w:r>
      <w:r w:rsidRPr="00DF4F9D">
        <w:rPr>
          <w:rFonts w:eastAsia="Century Gothic"/>
          <w:spacing w:val="-1"/>
          <w:lang w:val="el-GR"/>
        </w:rPr>
        <w:t>φ</w:t>
      </w:r>
      <w:r w:rsidRPr="00DF4F9D">
        <w:rPr>
          <w:rFonts w:eastAsia="Century Gothic"/>
          <w:lang w:val="el-GR"/>
        </w:rPr>
        <w:t>ή)</w:t>
      </w:r>
    </w:p>
    <w:p w:rsidR="00DF4F9D" w:rsidRPr="00DF4F9D" w:rsidRDefault="00DF4F9D" w:rsidP="00DF4F9D">
      <w:pPr>
        <w:spacing w:after="0"/>
        <w:ind w:left="176" w:right="-6" w:firstLine="250"/>
        <w:rPr>
          <w:rFonts w:eastAsia="Century Gothic"/>
          <w:lang w:val="el-GR"/>
        </w:rPr>
      </w:pPr>
    </w:p>
    <w:p w:rsidR="00AE1731" w:rsidRPr="00424C8F" w:rsidRDefault="00AE1731" w:rsidP="00EF7BBE">
      <w:pPr>
        <w:rPr>
          <w:rFonts w:eastAsia="Century Gothic"/>
          <w:lang w:val="el-GR"/>
        </w:rPr>
      </w:pPr>
      <w:bookmarkStart w:id="0" w:name="_GoBack"/>
      <w:bookmarkEnd w:id="0"/>
    </w:p>
    <w:sectPr w:rsidR="00AE1731" w:rsidRPr="00424C8F" w:rsidSect="00EC24F6">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95" w:rsidRDefault="00C47A95">
      <w:pPr>
        <w:spacing w:after="0"/>
      </w:pPr>
      <w:r>
        <w:separator/>
      </w:r>
    </w:p>
  </w:endnote>
  <w:endnote w:type="continuationSeparator" w:id="0">
    <w:p w:rsidR="00C47A95" w:rsidRDefault="00C47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Default="007A1B74">
    <w:pPr>
      <w:pStyle w:val="af2"/>
      <w:jc w:val="center"/>
    </w:pPr>
    <w:r>
      <w:fldChar w:fldCharType="begin"/>
    </w:r>
    <w:r>
      <w:instrText>PAGE   \* MERGEFORMAT</w:instrText>
    </w:r>
    <w:r>
      <w:fldChar w:fldCharType="separate"/>
    </w:r>
    <w:r w:rsidR="00424C8F" w:rsidRPr="00424C8F">
      <w:rPr>
        <w:noProof/>
        <w:lang w:val="el-GR"/>
      </w:rPr>
      <w:t>2</w:t>
    </w:r>
    <w:r>
      <w:rPr>
        <w:noProof/>
        <w:lang w:val="el-GR"/>
      </w:rPr>
      <w:fldChar w:fldCharType="end"/>
    </w:r>
  </w:p>
  <w:p w:rsidR="007A1B74" w:rsidRDefault="007A1B74">
    <w:pPr>
      <w:pStyle w:val="af2"/>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95" w:rsidRDefault="00C47A95">
      <w:pPr>
        <w:spacing w:after="0"/>
      </w:pPr>
      <w:r>
        <w:separator/>
      </w:r>
    </w:p>
  </w:footnote>
  <w:footnote w:type="continuationSeparator" w:id="0">
    <w:p w:rsidR="00C47A95" w:rsidRDefault="00C47A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40B"/>
    <w:multiLevelType w:val="multilevel"/>
    <w:tmpl w:val="0000088E"/>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C"/>
    <w:multiLevelType w:val="multilevel"/>
    <w:tmpl w:val="0000088F"/>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pPr>
        <w:ind w:hanging="360"/>
      </w:pPr>
      <w:rPr>
        <w:rFonts w:ascii="Symbol" w:hAnsi="Symbol"/>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D"/>
    <w:multiLevelType w:val="multilevel"/>
    <w:tmpl w:val="5D3C638E"/>
    <w:lvl w:ilvl="0">
      <w:start w:val="1"/>
      <w:numFmt w:val="decimal"/>
      <w:lvlText w:val="%1."/>
      <w:lvlJc w:val="left"/>
      <w:pPr>
        <w:ind w:hanging="284"/>
      </w:pPr>
      <w:rPr>
        <w:rFonts w:ascii="Calibri" w:hAnsi="Calibri" w:cs="Calibri"/>
        <w:b w:val="0"/>
        <w:bCs w:val="0"/>
        <w:spacing w:val="-1"/>
        <w:w w:val="99"/>
        <w:sz w:val="24"/>
        <w:szCs w:val="24"/>
      </w:rPr>
    </w:lvl>
    <w:lvl w:ilvl="1">
      <w:start w:val="1"/>
      <w:numFmt w:val="decimal"/>
      <w:lvlText w:val="%2."/>
      <w:lvlJc w:val="left"/>
      <w:pPr>
        <w:ind w:hanging="36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E"/>
    <w:multiLevelType w:val="multilevel"/>
    <w:tmpl w:val="00000891"/>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62677"/>
    <w:multiLevelType w:val="singleLevel"/>
    <w:tmpl w:val="463864FE"/>
    <w:lvl w:ilvl="0">
      <w:start w:val="1"/>
      <w:numFmt w:val="bullet"/>
      <w:pStyle w:val="Bullet1"/>
      <w:lvlText w:val=""/>
      <w:lvlJc w:val="left"/>
      <w:pPr>
        <w:tabs>
          <w:tab w:val="num" w:pos="644"/>
        </w:tabs>
        <w:ind w:left="567" w:hanging="283"/>
      </w:pPr>
      <w:rPr>
        <w:rFonts w:ascii="Symbol" w:hAnsi="Symbol" w:hint="default"/>
      </w:rPr>
    </w:lvl>
  </w:abstractNum>
  <w:abstractNum w:abstractNumId="15" w15:restartNumberingAfterBreak="0">
    <w:nsid w:val="1B1F2CC7"/>
    <w:multiLevelType w:val="hybridMultilevel"/>
    <w:tmpl w:val="303276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35820CEF"/>
    <w:multiLevelType w:val="hybridMultilevel"/>
    <w:tmpl w:val="D556C232"/>
    <w:lvl w:ilvl="0" w:tplc="01FC718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15:restartNumberingAfterBreak="0">
    <w:nsid w:val="446A4D11"/>
    <w:multiLevelType w:val="hybridMultilevel"/>
    <w:tmpl w:val="8438E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4353C3"/>
    <w:multiLevelType w:val="hybridMultilevel"/>
    <w:tmpl w:val="6122D37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15:restartNumberingAfterBreak="0">
    <w:nsid w:val="4BF002F1"/>
    <w:multiLevelType w:val="hybridMultilevel"/>
    <w:tmpl w:val="13FE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C203D9"/>
    <w:multiLevelType w:val="hybridMultilevel"/>
    <w:tmpl w:val="92C2C2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54F57DB1"/>
    <w:multiLevelType w:val="hybridMultilevel"/>
    <w:tmpl w:val="650CED72"/>
    <w:lvl w:ilvl="0" w:tplc="DD4EB2DE">
      <w:start w:val="1"/>
      <w:numFmt w:val="decimal"/>
      <w:pStyle w:val="Numbers"/>
      <w:lvlText w:val="%1."/>
      <w:lvlJc w:val="left"/>
      <w:pPr>
        <w:tabs>
          <w:tab w:val="num" w:pos="360"/>
        </w:tabs>
        <w:ind w:left="357" w:hanging="357"/>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15:restartNumberingAfterBreak="0">
    <w:nsid w:val="5F7B321E"/>
    <w:multiLevelType w:val="hybridMultilevel"/>
    <w:tmpl w:val="A68496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5E83997"/>
    <w:multiLevelType w:val="hybridMultilevel"/>
    <w:tmpl w:val="1F1CE6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15:restartNumberingAfterBreak="0">
    <w:nsid w:val="6DAE6C99"/>
    <w:multiLevelType w:val="hybridMultilevel"/>
    <w:tmpl w:val="024686A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15:restartNumberingAfterBreak="0">
    <w:nsid w:val="6E3D6F7A"/>
    <w:multiLevelType w:val="hybridMultilevel"/>
    <w:tmpl w:val="D23CE80E"/>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15:restartNumberingAfterBreak="0">
    <w:nsid w:val="749E1DC5"/>
    <w:multiLevelType w:val="hybridMultilevel"/>
    <w:tmpl w:val="40E273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A613ED"/>
    <w:multiLevelType w:val="hybridMultilevel"/>
    <w:tmpl w:val="8D300F4C"/>
    <w:lvl w:ilvl="0" w:tplc="99085FE0">
      <w:start w:val="1"/>
      <w:numFmt w:val="decimal"/>
      <w:lvlText w:val="%1."/>
      <w:lvlJc w:val="left"/>
      <w:pPr>
        <w:ind w:left="688" w:hanging="360"/>
      </w:pPr>
      <w:rPr>
        <w:rFonts w:eastAsia="Century Gothic" w:hint="default"/>
      </w:rPr>
    </w:lvl>
    <w:lvl w:ilvl="1" w:tplc="04080019" w:tentative="1">
      <w:start w:val="1"/>
      <w:numFmt w:val="lowerLetter"/>
      <w:lvlText w:val="%2."/>
      <w:lvlJc w:val="left"/>
      <w:pPr>
        <w:ind w:left="1408" w:hanging="360"/>
      </w:pPr>
    </w:lvl>
    <w:lvl w:ilvl="2" w:tplc="0408001B" w:tentative="1">
      <w:start w:val="1"/>
      <w:numFmt w:val="lowerRoman"/>
      <w:lvlText w:val="%3."/>
      <w:lvlJc w:val="right"/>
      <w:pPr>
        <w:ind w:left="2128" w:hanging="180"/>
      </w:pPr>
    </w:lvl>
    <w:lvl w:ilvl="3" w:tplc="0408000F" w:tentative="1">
      <w:start w:val="1"/>
      <w:numFmt w:val="decimal"/>
      <w:lvlText w:val="%4."/>
      <w:lvlJc w:val="left"/>
      <w:pPr>
        <w:ind w:left="2848" w:hanging="360"/>
      </w:pPr>
    </w:lvl>
    <w:lvl w:ilvl="4" w:tplc="04080019" w:tentative="1">
      <w:start w:val="1"/>
      <w:numFmt w:val="lowerLetter"/>
      <w:lvlText w:val="%5."/>
      <w:lvlJc w:val="left"/>
      <w:pPr>
        <w:ind w:left="3568" w:hanging="360"/>
      </w:pPr>
    </w:lvl>
    <w:lvl w:ilvl="5" w:tplc="0408001B" w:tentative="1">
      <w:start w:val="1"/>
      <w:numFmt w:val="lowerRoman"/>
      <w:lvlText w:val="%6."/>
      <w:lvlJc w:val="right"/>
      <w:pPr>
        <w:ind w:left="4288" w:hanging="180"/>
      </w:pPr>
    </w:lvl>
    <w:lvl w:ilvl="6" w:tplc="0408000F" w:tentative="1">
      <w:start w:val="1"/>
      <w:numFmt w:val="decimal"/>
      <w:lvlText w:val="%7."/>
      <w:lvlJc w:val="left"/>
      <w:pPr>
        <w:ind w:left="5008" w:hanging="360"/>
      </w:pPr>
    </w:lvl>
    <w:lvl w:ilvl="7" w:tplc="04080019" w:tentative="1">
      <w:start w:val="1"/>
      <w:numFmt w:val="lowerLetter"/>
      <w:lvlText w:val="%8."/>
      <w:lvlJc w:val="left"/>
      <w:pPr>
        <w:ind w:left="5728" w:hanging="360"/>
      </w:pPr>
    </w:lvl>
    <w:lvl w:ilvl="8" w:tplc="0408001B" w:tentative="1">
      <w:start w:val="1"/>
      <w:numFmt w:val="lowerRoman"/>
      <w:lvlText w:val="%9."/>
      <w:lvlJc w:val="right"/>
      <w:pPr>
        <w:ind w:left="6448" w:hanging="180"/>
      </w:pPr>
    </w:lvl>
  </w:abstractNum>
  <w:num w:numId="1">
    <w:abstractNumId w:val="0"/>
  </w:num>
  <w:num w:numId="2">
    <w:abstractNumId w:val="1"/>
  </w:num>
  <w:num w:numId="3">
    <w:abstractNumId w:val="3"/>
  </w:num>
  <w:num w:numId="4">
    <w:abstractNumId w:val="4"/>
  </w:num>
  <w:num w:numId="5">
    <w:abstractNumId w:val="5"/>
  </w:num>
  <w:num w:numId="6">
    <w:abstractNumId w:val="17"/>
  </w:num>
  <w:num w:numId="7">
    <w:abstractNumId w:val="21"/>
  </w:num>
  <w:num w:numId="8">
    <w:abstractNumId w:val="14"/>
  </w:num>
  <w:num w:numId="9">
    <w:abstractNumId w:val="16"/>
  </w:num>
  <w:num w:numId="10">
    <w:abstractNumId w:val="24"/>
  </w:num>
  <w:num w:numId="11">
    <w:abstractNumId w:val="23"/>
  </w:num>
  <w:num w:numId="12">
    <w:abstractNumId w:val="18"/>
  </w:num>
  <w:num w:numId="13">
    <w:abstractNumId w:val="20"/>
  </w:num>
  <w:num w:numId="14">
    <w:abstractNumId w:val="25"/>
  </w:num>
  <w:num w:numId="15">
    <w:abstractNumId w:val="15"/>
  </w:num>
  <w:num w:numId="16">
    <w:abstractNumId w:val="13"/>
  </w:num>
  <w:num w:numId="17">
    <w:abstractNumId w:val="12"/>
  </w:num>
  <w:num w:numId="18">
    <w:abstractNumId w:val="11"/>
  </w:num>
  <w:num w:numId="19">
    <w:abstractNumId w:val="10"/>
  </w:num>
  <w:num w:numId="20">
    <w:abstractNumId w:val="22"/>
  </w:num>
  <w:num w:numId="21">
    <w:abstractNumId w:val="26"/>
  </w:num>
  <w:num w:numId="22">
    <w:abstractNumId w:val="19"/>
  </w:num>
  <w:num w:numId="23">
    <w:abstractNumId w:val="27"/>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71"/>
    <w:rsid w:val="00011597"/>
    <w:rsid w:val="00016952"/>
    <w:rsid w:val="000316A6"/>
    <w:rsid w:val="000322AD"/>
    <w:rsid w:val="00045BBF"/>
    <w:rsid w:val="000461B6"/>
    <w:rsid w:val="0007512E"/>
    <w:rsid w:val="00092B8E"/>
    <w:rsid w:val="00096E91"/>
    <w:rsid w:val="000A0D24"/>
    <w:rsid w:val="000B1EBA"/>
    <w:rsid w:val="000B3BA9"/>
    <w:rsid w:val="000B6FEC"/>
    <w:rsid w:val="000C5922"/>
    <w:rsid w:val="000D2EA4"/>
    <w:rsid w:val="000E12B3"/>
    <w:rsid w:val="000F3BEB"/>
    <w:rsid w:val="000F3E59"/>
    <w:rsid w:val="00103A8D"/>
    <w:rsid w:val="00110477"/>
    <w:rsid w:val="00115FAC"/>
    <w:rsid w:val="00140566"/>
    <w:rsid w:val="0014502F"/>
    <w:rsid w:val="00146A08"/>
    <w:rsid w:val="00153B54"/>
    <w:rsid w:val="00164689"/>
    <w:rsid w:val="00166969"/>
    <w:rsid w:val="00170C9A"/>
    <w:rsid w:val="00186204"/>
    <w:rsid w:val="001A5F33"/>
    <w:rsid w:val="001B0201"/>
    <w:rsid w:val="001C49EA"/>
    <w:rsid w:val="001C4DEF"/>
    <w:rsid w:val="001D570C"/>
    <w:rsid w:val="001F302B"/>
    <w:rsid w:val="001F36CC"/>
    <w:rsid w:val="001F3876"/>
    <w:rsid w:val="001F4519"/>
    <w:rsid w:val="001F5157"/>
    <w:rsid w:val="00205DCA"/>
    <w:rsid w:val="002143F4"/>
    <w:rsid w:val="00224A68"/>
    <w:rsid w:val="00224CA7"/>
    <w:rsid w:val="0022768C"/>
    <w:rsid w:val="002276FC"/>
    <w:rsid w:val="00235397"/>
    <w:rsid w:val="0023617A"/>
    <w:rsid w:val="00236748"/>
    <w:rsid w:val="00246151"/>
    <w:rsid w:val="0024716C"/>
    <w:rsid w:val="00247814"/>
    <w:rsid w:val="00254390"/>
    <w:rsid w:val="002708EA"/>
    <w:rsid w:val="002734FD"/>
    <w:rsid w:val="002917F8"/>
    <w:rsid w:val="002A0F52"/>
    <w:rsid w:val="002A1A5D"/>
    <w:rsid w:val="002A62D5"/>
    <w:rsid w:val="002B2867"/>
    <w:rsid w:val="002B437A"/>
    <w:rsid w:val="002B5400"/>
    <w:rsid w:val="002C1FAA"/>
    <w:rsid w:val="002C7E0D"/>
    <w:rsid w:val="002D70B3"/>
    <w:rsid w:val="002E1C75"/>
    <w:rsid w:val="002F0673"/>
    <w:rsid w:val="002F6451"/>
    <w:rsid w:val="00302F99"/>
    <w:rsid w:val="00302FF4"/>
    <w:rsid w:val="003067E4"/>
    <w:rsid w:val="00312573"/>
    <w:rsid w:val="00313197"/>
    <w:rsid w:val="0031522D"/>
    <w:rsid w:val="003161A1"/>
    <w:rsid w:val="003217E9"/>
    <w:rsid w:val="00323B2D"/>
    <w:rsid w:val="00327860"/>
    <w:rsid w:val="00331D5C"/>
    <w:rsid w:val="00334616"/>
    <w:rsid w:val="00344300"/>
    <w:rsid w:val="00354486"/>
    <w:rsid w:val="00364252"/>
    <w:rsid w:val="0036792B"/>
    <w:rsid w:val="00374CD6"/>
    <w:rsid w:val="00381784"/>
    <w:rsid w:val="00391D9A"/>
    <w:rsid w:val="003A0DFF"/>
    <w:rsid w:val="003B141D"/>
    <w:rsid w:val="003C1586"/>
    <w:rsid w:val="003C2E03"/>
    <w:rsid w:val="003C6A3C"/>
    <w:rsid w:val="003D07C1"/>
    <w:rsid w:val="003D181D"/>
    <w:rsid w:val="003E190D"/>
    <w:rsid w:val="003E3156"/>
    <w:rsid w:val="003E49ED"/>
    <w:rsid w:val="003E69C4"/>
    <w:rsid w:val="003E6FEB"/>
    <w:rsid w:val="003F156A"/>
    <w:rsid w:val="003F182B"/>
    <w:rsid w:val="003F44DD"/>
    <w:rsid w:val="00412321"/>
    <w:rsid w:val="00421334"/>
    <w:rsid w:val="00422B81"/>
    <w:rsid w:val="00424C8F"/>
    <w:rsid w:val="004264D8"/>
    <w:rsid w:val="00426E71"/>
    <w:rsid w:val="00437501"/>
    <w:rsid w:val="00445CDC"/>
    <w:rsid w:val="004513ED"/>
    <w:rsid w:val="00451467"/>
    <w:rsid w:val="004617F6"/>
    <w:rsid w:val="00483F52"/>
    <w:rsid w:val="0049081F"/>
    <w:rsid w:val="004914A2"/>
    <w:rsid w:val="00491F3B"/>
    <w:rsid w:val="004940AF"/>
    <w:rsid w:val="004950B5"/>
    <w:rsid w:val="004964C6"/>
    <w:rsid w:val="00496FE6"/>
    <w:rsid w:val="004A24F9"/>
    <w:rsid w:val="004A24FE"/>
    <w:rsid w:val="004A5171"/>
    <w:rsid w:val="004B0CD5"/>
    <w:rsid w:val="004C237A"/>
    <w:rsid w:val="004D0CF3"/>
    <w:rsid w:val="004D478D"/>
    <w:rsid w:val="004D7A49"/>
    <w:rsid w:val="005002E6"/>
    <w:rsid w:val="00503C71"/>
    <w:rsid w:val="005056CB"/>
    <w:rsid w:val="00511B8B"/>
    <w:rsid w:val="005176E8"/>
    <w:rsid w:val="00532506"/>
    <w:rsid w:val="0053685A"/>
    <w:rsid w:val="0055056D"/>
    <w:rsid w:val="005740E0"/>
    <w:rsid w:val="0057448C"/>
    <w:rsid w:val="00582113"/>
    <w:rsid w:val="00582A1E"/>
    <w:rsid w:val="005838E8"/>
    <w:rsid w:val="00592E79"/>
    <w:rsid w:val="005A5044"/>
    <w:rsid w:val="005A73F8"/>
    <w:rsid w:val="005B25EC"/>
    <w:rsid w:val="005B321A"/>
    <w:rsid w:val="005B669F"/>
    <w:rsid w:val="005E0CBA"/>
    <w:rsid w:val="005E492C"/>
    <w:rsid w:val="005F0322"/>
    <w:rsid w:val="005F25E2"/>
    <w:rsid w:val="005F2EE8"/>
    <w:rsid w:val="005F2F5E"/>
    <w:rsid w:val="00600483"/>
    <w:rsid w:val="006109AA"/>
    <w:rsid w:val="00612876"/>
    <w:rsid w:val="00616889"/>
    <w:rsid w:val="00635423"/>
    <w:rsid w:val="00635FF1"/>
    <w:rsid w:val="006374AA"/>
    <w:rsid w:val="006577CA"/>
    <w:rsid w:val="006621E0"/>
    <w:rsid w:val="0066774D"/>
    <w:rsid w:val="006743BB"/>
    <w:rsid w:val="006820A1"/>
    <w:rsid w:val="00683C24"/>
    <w:rsid w:val="006D568D"/>
    <w:rsid w:val="006E55F9"/>
    <w:rsid w:val="006F0151"/>
    <w:rsid w:val="006F0861"/>
    <w:rsid w:val="006F46A9"/>
    <w:rsid w:val="00723A2C"/>
    <w:rsid w:val="007251A8"/>
    <w:rsid w:val="00726E01"/>
    <w:rsid w:val="007316CA"/>
    <w:rsid w:val="00732555"/>
    <w:rsid w:val="00734ED3"/>
    <w:rsid w:val="0076223C"/>
    <w:rsid w:val="00771227"/>
    <w:rsid w:val="00773119"/>
    <w:rsid w:val="0077653C"/>
    <w:rsid w:val="00782295"/>
    <w:rsid w:val="00783E78"/>
    <w:rsid w:val="00785F89"/>
    <w:rsid w:val="007926FE"/>
    <w:rsid w:val="00794702"/>
    <w:rsid w:val="007A0476"/>
    <w:rsid w:val="007A18D0"/>
    <w:rsid w:val="007A1B74"/>
    <w:rsid w:val="007B3567"/>
    <w:rsid w:val="007D0602"/>
    <w:rsid w:val="007D65D8"/>
    <w:rsid w:val="007D7FB2"/>
    <w:rsid w:val="007F7EA2"/>
    <w:rsid w:val="008043EF"/>
    <w:rsid w:val="00830E45"/>
    <w:rsid w:val="008342BD"/>
    <w:rsid w:val="00842DBD"/>
    <w:rsid w:val="00856045"/>
    <w:rsid w:val="00856B63"/>
    <w:rsid w:val="00867401"/>
    <w:rsid w:val="00873CF3"/>
    <w:rsid w:val="00875B01"/>
    <w:rsid w:val="008958F2"/>
    <w:rsid w:val="00896795"/>
    <w:rsid w:val="0089736B"/>
    <w:rsid w:val="008A2300"/>
    <w:rsid w:val="008B3854"/>
    <w:rsid w:val="008B3D8F"/>
    <w:rsid w:val="008B575D"/>
    <w:rsid w:val="008C1B00"/>
    <w:rsid w:val="008C7286"/>
    <w:rsid w:val="008C7ABE"/>
    <w:rsid w:val="008C7E04"/>
    <w:rsid w:val="008D06DA"/>
    <w:rsid w:val="008E5959"/>
    <w:rsid w:val="008F0ADE"/>
    <w:rsid w:val="008F0EAA"/>
    <w:rsid w:val="008F6C6E"/>
    <w:rsid w:val="009048A1"/>
    <w:rsid w:val="00912B45"/>
    <w:rsid w:val="00922577"/>
    <w:rsid w:val="00946203"/>
    <w:rsid w:val="0097132E"/>
    <w:rsid w:val="00974591"/>
    <w:rsid w:val="00983630"/>
    <w:rsid w:val="009924AB"/>
    <w:rsid w:val="00994A43"/>
    <w:rsid w:val="009A0121"/>
    <w:rsid w:val="009A1A72"/>
    <w:rsid w:val="009A7CB6"/>
    <w:rsid w:val="009B1D72"/>
    <w:rsid w:val="009B2C02"/>
    <w:rsid w:val="009B307D"/>
    <w:rsid w:val="009B38B5"/>
    <w:rsid w:val="009D32AF"/>
    <w:rsid w:val="009D3B7C"/>
    <w:rsid w:val="009E1171"/>
    <w:rsid w:val="009E4172"/>
    <w:rsid w:val="009E49F3"/>
    <w:rsid w:val="009F17DD"/>
    <w:rsid w:val="009F1B18"/>
    <w:rsid w:val="009F68EB"/>
    <w:rsid w:val="00A0010F"/>
    <w:rsid w:val="00A03950"/>
    <w:rsid w:val="00A04FC9"/>
    <w:rsid w:val="00A05AF2"/>
    <w:rsid w:val="00A14B1D"/>
    <w:rsid w:val="00A24E09"/>
    <w:rsid w:val="00A44FFE"/>
    <w:rsid w:val="00A64B8C"/>
    <w:rsid w:val="00A7577C"/>
    <w:rsid w:val="00A81C47"/>
    <w:rsid w:val="00A932AF"/>
    <w:rsid w:val="00A95DE4"/>
    <w:rsid w:val="00AA3795"/>
    <w:rsid w:val="00AA6659"/>
    <w:rsid w:val="00AA7BA6"/>
    <w:rsid w:val="00AB238F"/>
    <w:rsid w:val="00AB4FD8"/>
    <w:rsid w:val="00AB5466"/>
    <w:rsid w:val="00AB7A59"/>
    <w:rsid w:val="00AD03D7"/>
    <w:rsid w:val="00AD7A6D"/>
    <w:rsid w:val="00AE1218"/>
    <w:rsid w:val="00AE1731"/>
    <w:rsid w:val="00AE7695"/>
    <w:rsid w:val="00B017B9"/>
    <w:rsid w:val="00B03792"/>
    <w:rsid w:val="00B13030"/>
    <w:rsid w:val="00B13CA0"/>
    <w:rsid w:val="00B2489C"/>
    <w:rsid w:val="00B54A7B"/>
    <w:rsid w:val="00B56060"/>
    <w:rsid w:val="00B56217"/>
    <w:rsid w:val="00B65FA6"/>
    <w:rsid w:val="00B72DA5"/>
    <w:rsid w:val="00B747AC"/>
    <w:rsid w:val="00B80266"/>
    <w:rsid w:val="00B83275"/>
    <w:rsid w:val="00B846EC"/>
    <w:rsid w:val="00B9108D"/>
    <w:rsid w:val="00B91ACA"/>
    <w:rsid w:val="00BA3FBD"/>
    <w:rsid w:val="00BB51FA"/>
    <w:rsid w:val="00BC4E5A"/>
    <w:rsid w:val="00BC66B4"/>
    <w:rsid w:val="00BC6A2D"/>
    <w:rsid w:val="00BE4C3F"/>
    <w:rsid w:val="00BE7A50"/>
    <w:rsid w:val="00BF08F4"/>
    <w:rsid w:val="00C03605"/>
    <w:rsid w:val="00C21AF2"/>
    <w:rsid w:val="00C25712"/>
    <w:rsid w:val="00C36873"/>
    <w:rsid w:val="00C46A29"/>
    <w:rsid w:val="00C47A95"/>
    <w:rsid w:val="00C50279"/>
    <w:rsid w:val="00C642C4"/>
    <w:rsid w:val="00C64A7B"/>
    <w:rsid w:val="00C66D3B"/>
    <w:rsid w:val="00C85881"/>
    <w:rsid w:val="00C95248"/>
    <w:rsid w:val="00C95A54"/>
    <w:rsid w:val="00C972A8"/>
    <w:rsid w:val="00CA571D"/>
    <w:rsid w:val="00CB7673"/>
    <w:rsid w:val="00CC1FF8"/>
    <w:rsid w:val="00CC2994"/>
    <w:rsid w:val="00CC415E"/>
    <w:rsid w:val="00CD7DBF"/>
    <w:rsid w:val="00CE080E"/>
    <w:rsid w:val="00D06B9D"/>
    <w:rsid w:val="00D2156E"/>
    <w:rsid w:val="00D21F94"/>
    <w:rsid w:val="00D24474"/>
    <w:rsid w:val="00D40C6F"/>
    <w:rsid w:val="00D45DDC"/>
    <w:rsid w:val="00D52194"/>
    <w:rsid w:val="00D54D36"/>
    <w:rsid w:val="00D571B8"/>
    <w:rsid w:val="00D60F0D"/>
    <w:rsid w:val="00D73B40"/>
    <w:rsid w:val="00D73E54"/>
    <w:rsid w:val="00DA0F61"/>
    <w:rsid w:val="00DB7FFC"/>
    <w:rsid w:val="00DC423B"/>
    <w:rsid w:val="00DC649B"/>
    <w:rsid w:val="00DC74E2"/>
    <w:rsid w:val="00DD6629"/>
    <w:rsid w:val="00DD6682"/>
    <w:rsid w:val="00DD67B1"/>
    <w:rsid w:val="00DD754C"/>
    <w:rsid w:val="00DF4F9D"/>
    <w:rsid w:val="00E047C4"/>
    <w:rsid w:val="00E07B78"/>
    <w:rsid w:val="00E1142A"/>
    <w:rsid w:val="00E11C71"/>
    <w:rsid w:val="00E238F9"/>
    <w:rsid w:val="00E30199"/>
    <w:rsid w:val="00E31093"/>
    <w:rsid w:val="00E528F1"/>
    <w:rsid w:val="00E558DA"/>
    <w:rsid w:val="00E604CF"/>
    <w:rsid w:val="00E7581B"/>
    <w:rsid w:val="00E84C83"/>
    <w:rsid w:val="00EA45B1"/>
    <w:rsid w:val="00EB1E09"/>
    <w:rsid w:val="00EB4367"/>
    <w:rsid w:val="00EB67D2"/>
    <w:rsid w:val="00EC24F6"/>
    <w:rsid w:val="00EC447C"/>
    <w:rsid w:val="00EE1C48"/>
    <w:rsid w:val="00EE2FC3"/>
    <w:rsid w:val="00EF480D"/>
    <w:rsid w:val="00EF7BBE"/>
    <w:rsid w:val="00F01700"/>
    <w:rsid w:val="00F12789"/>
    <w:rsid w:val="00F14026"/>
    <w:rsid w:val="00F16A89"/>
    <w:rsid w:val="00F223C6"/>
    <w:rsid w:val="00F25243"/>
    <w:rsid w:val="00F26C54"/>
    <w:rsid w:val="00F33DBD"/>
    <w:rsid w:val="00F33E4F"/>
    <w:rsid w:val="00F33F3F"/>
    <w:rsid w:val="00F37FED"/>
    <w:rsid w:val="00F41D8E"/>
    <w:rsid w:val="00F45088"/>
    <w:rsid w:val="00F4675D"/>
    <w:rsid w:val="00F51476"/>
    <w:rsid w:val="00F53200"/>
    <w:rsid w:val="00F6574D"/>
    <w:rsid w:val="00F668A3"/>
    <w:rsid w:val="00F6774F"/>
    <w:rsid w:val="00F71C8B"/>
    <w:rsid w:val="00F7402E"/>
    <w:rsid w:val="00F7611A"/>
    <w:rsid w:val="00F82DBE"/>
    <w:rsid w:val="00FA31A5"/>
    <w:rsid w:val="00FA4670"/>
    <w:rsid w:val="00FA4F30"/>
    <w:rsid w:val="00FA56A3"/>
    <w:rsid w:val="00FC5BEC"/>
    <w:rsid w:val="00FD18F6"/>
    <w:rsid w:val="00FD7F02"/>
    <w:rsid w:val="00FE24F7"/>
    <w:rsid w:val="00FE2F26"/>
    <w:rsid w:val="00FE659D"/>
    <w:rsid w:val="00FF4910"/>
    <w:rsid w:val="00FF7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362309-EB75-47DA-88FD-3C5647C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F6"/>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9"/>
    <w:qFormat/>
    <w:rsid w:val="00EC24F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aliases w:val="h2"/>
    <w:basedOn w:val="1"/>
    <w:next w:val="a"/>
    <w:link w:val="2Char"/>
    <w:uiPriority w:val="99"/>
    <w:qFormat/>
    <w:rsid w:val="00EC24F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
    <w:basedOn w:val="a"/>
    <w:next w:val="a"/>
    <w:link w:val="3Char"/>
    <w:uiPriority w:val="99"/>
    <w:qFormat/>
    <w:rsid w:val="00EC24F6"/>
    <w:pPr>
      <w:keepNext/>
      <w:spacing w:before="240" w:after="60"/>
      <w:ind w:left="567" w:hanging="567"/>
      <w:outlineLvl w:val="2"/>
    </w:pPr>
    <w:rPr>
      <w:rFonts w:ascii="Arial" w:hAnsi="Arial" w:cs="Times New Roman"/>
      <w:b/>
      <w:bCs/>
      <w:szCs w:val="26"/>
    </w:rPr>
  </w:style>
  <w:style w:type="paragraph" w:styleId="4">
    <w:name w:val="heading 4"/>
    <w:aliases w:val="h4"/>
    <w:basedOn w:val="a"/>
    <w:next w:val="a"/>
    <w:link w:val="4Char"/>
    <w:qFormat/>
    <w:rsid w:val="00EC24F6"/>
    <w:pPr>
      <w:keepNext/>
      <w:spacing w:before="240" w:after="60"/>
      <w:outlineLvl w:val="3"/>
    </w:pPr>
    <w:rPr>
      <w:rFonts w:ascii="Arial" w:hAnsi="Arial" w:cs="Times New Roman"/>
      <w:b/>
      <w:bCs/>
      <w:szCs w:val="28"/>
    </w:rPr>
  </w:style>
  <w:style w:type="paragraph" w:styleId="5">
    <w:name w:val="heading 5"/>
    <w:basedOn w:val="a"/>
    <w:next w:val="a"/>
    <w:link w:val="5Char"/>
    <w:qFormat/>
    <w:rsid w:val="00EC24F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D60F0D"/>
    <w:pPr>
      <w:keepNext/>
      <w:suppressAutoHyphens w:val="0"/>
      <w:spacing w:after="0"/>
      <w:ind w:left="360"/>
      <w:jc w:val="center"/>
      <w:outlineLvl w:val="5"/>
    </w:pPr>
    <w:rPr>
      <w:rFonts w:ascii="Times New Roman" w:hAnsi="Times New Roman" w:cs="Times New Roman"/>
      <w:b/>
      <w:bCs/>
      <w:sz w:val="24"/>
      <w:u w:val="single"/>
    </w:rPr>
  </w:style>
  <w:style w:type="paragraph" w:styleId="7">
    <w:name w:val="heading 7"/>
    <w:basedOn w:val="a"/>
    <w:next w:val="a"/>
    <w:link w:val="7Char"/>
    <w:qFormat/>
    <w:rsid w:val="00D60F0D"/>
    <w:pPr>
      <w:keepNext/>
      <w:suppressAutoHyphens w:val="0"/>
      <w:spacing w:after="0"/>
      <w:ind w:left="360"/>
      <w:jc w:val="left"/>
      <w:outlineLvl w:val="6"/>
    </w:pPr>
    <w:rPr>
      <w:rFonts w:ascii="Times New Roman" w:hAnsi="Times New Roman" w:cs="Times New Roman"/>
      <w:b/>
      <w:bCs/>
      <w:sz w:val="24"/>
      <w:u w:val="single"/>
    </w:rPr>
  </w:style>
  <w:style w:type="paragraph" w:styleId="8">
    <w:name w:val="heading 8"/>
    <w:basedOn w:val="a"/>
    <w:next w:val="a"/>
    <w:link w:val="8Char"/>
    <w:qFormat/>
    <w:rsid w:val="00D60F0D"/>
    <w:pPr>
      <w:keepNext/>
      <w:suppressAutoHyphens w:val="0"/>
      <w:spacing w:after="0"/>
      <w:ind w:left="2520" w:firstLine="360"/>
      <w:jc w:val="left"/>
      <w:outlineLvl w:val="7"/>
    </w:pPr>
    <w:rPr>
      <w:rFonts w:ascii="Times New Roman" w:hAnsi="Times New Roman" w:cs="Times New Roman"/>
      <w:b/>
      <w:bCs/>
      <w:sz w:val="24"/>
      <w:u w:val="single"/>
    </w:rPr>
  </w:style>
  <w:style w:type="paragraph" w:styleId="9">
    <w:name w:val="heading 9"/>
    <w:basedOn w:val="a"/>
    <w:next w:val="a"/>
    <w:link w:val="9Char"/>
    <w:qFormat/>
    <w:rsid w:val="00D60F0D"/>
    <w:pPr>
      <w:keepNext/>
      <w:suppressAutoHyphens w:val="0"/>
      <w:spacing w:after="0"/>
      <w:ind w:right="-2" w:firstLine="426"/>
      <w:jc w:val="center"/>
      <w:outlineLvl w:val="8"/>
    </w:pPr>
    <w:rPr>
      <w:rFonts w:ascii="Times New Roman" w:hAnsi="Times New Roman" w:cs="Times New Roman"/>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D60F0D"/>
    <w:rPr>
      <w:rFonts w:ascii="Arial" w:hAnsi="Arial" w:cs="Arial"/>
      <w:b/>
      <w:bCs/>
      <w:color w:val="333399"/>
      <w:sz w:val="28"/>
      <w:szCs w:val="32"/>
      <w:lang w:val="en-US" w:eastAsia="zh-CN"/>
    </w:rPr>
  </w:style>
  <w:style w:type="character" w:customStyle="1" w:styleId="2Char">
    <w:name w:val="Επικεφαλίδα 2 Char"/>
    <w:aliases w:val="h2 Char"/>
    <w:link w:val="2"/>
    <w:uiPriority w:val="99"/>
    <w:rsid w:val="00D60F0D"/>
    <w:rPr>
      <w:rFonts w:ascii="Arial" w:hAnsi="Arial" w:cs="Arial"/>
      <w:b/>
      <w:color w:val="002060"/>
      <w:sz w:val="24"/>
      <w:szCs w:val="22"/>
      <w:lang w:val="en-GB" w:eastAsia="zh-CN"/>
    </w:rPr>
  </w:style>
  <w:style w:type="character" w:customStyle="1" w:styleId="3Char">
    <w:name w:val="Επικεφαλίδα 3 Char"/>
    <w:aliases w:val="h3 Char"/>
    <w:link w:val="3"/>
    <w:uiPriority w:val="99"/>
    <w:rsid w:val="00D60F0D"/>
    <w:rPr>
      <w:rFonts w:ascii="Arial" w:hAnsi="Arial"/>
      <w:b/>
      <w:bCs/>
      <w:sz w:val="22"/>
      <w:szCs w:val="26"/>
      <w:lang w:val="en-GB" w:eastAsia="zh-CN"/>
    </w:rPr>
  </w:style>
  <w:style w:type="character" w:customStyle="1" w:styleId="4Char">
    <w:name w:val="Επικεφαλίδα 4 Char"/>
    <w:aliases w:val="h4 Char"/>
    <w:link w:val="4"/>
    <w:rsid w:val="00D60F0D"/>
    <w:rPr>
      <w:rFonts w:ascii="Arial" w:hAnsi="Arial"/>
      <w:b/>
      <w:bCs/>
      <w:sz w:val="22"/>
      <w:szCs w:val="28"/>
      <w:lang w:val="en-GB" w:eastAsia="zh-CN"/>
    </w:rPr>
  </w:style>
  <w:style w:type="character" w:customStyle="1" w:styleId="5Char">
    <w:name w:val="Επικεφαλίδα 5 Char"/>
    <w:link w:val="5"/>
    <w:rsid w:val="00D60F0D"/>
    <w:rPr>
      <w:rFonts w:ascii="Lucida Sans" w:hAnsi="Lucida Sans" w:cs="Lucida Sans"/>
      <w:b/>
      <w:sz w:val="22"/>
      <w:lang w:val="en-US" w:eastAsia="zh-CN"/>
    </w:rPr>
  </w:style>
  <w:style w:type="character" w:customStyle="1" w:styleId="6Char">
    <w:name w:val="Επικεφαλίδα 6 Char"/>
    <w:link w:val="6"/>
    <w:rsid w:val="00D60F0D"/>
    <w:rPr>
      <w:b/>
      <w:bCs/>
      <w:sz w:val="24"/>
      <w:szCs w:val="24"/>
      <w:u w:val="single"/>
    </w:rPr>
  </w:style>
  <w:style w:type="character" w:customStyle="1" w:styleId="7Char">
    <w:name w:val="Επικεφαλίδα 7 Char"/>
    <w:link w:val="7"/>
    <w:rsid w:val="00D60F0D"/>
    <w:rPr>
      <w:b/>
      <w:bCs/>
      <w:sz w:val="24"/>
      <w:szCs w:val="24"/>
      <w:u w:val="single"/>
    </w:rPr>
  </w:style>
  <w:style w:type="character" w:customStyle="1" w:styleId="8Char">
    <w:name w:val="Επικεφαλίδα 8 Char"/>
    <w:link w:val="8"/>
    <w:rsid w:val="00D60F0D"/>
    <w:rPr>
      <w:b/>
      <w:bCs/>
      <w:sz w:val="24"/>
      <w:szCs w:val="24"/>
      <w:u w:val="single"/>
    </w:rPr>
  </w:style>
  <w:style w:type="character" w:customStyle="1" w:styleId="9Char">
    <w:name w:val="Επικεφαλίδα 9 Char"/>
    <w:link w:val="9"/>
    <w:rsid w:val="00D60F0D"/>
    <w:rPr>
      <w:b/>
      <w:sz w:val="24"/>
      <w:szCs w:val="24"/>
      <w:u w:val="single"/>
    </w:rPr>
  </w:style>
  <w:style w:type="character" w:customStyle="1" w:styleId="WW8Num1z0">
    <w:name w:val="WW8Num1z0"/>
    <w:rsid w:val="00EC24F6"/>
  </w:style>
  <w:style w:type="character" w:customStyle="1" w:styleId="WW8Num1z1">
    <w:name w:val="WW8Num1z1"/>
    <w:rsid w:val="00EC24F6"/>
  </w:style>
  <w:style w:type="character" w:customStyle="1" w:styleId="WW8Num1z2">
    <w:name w:val="WW8Num1z2"/>
    <w:rsid w:val="00EC24F6"/>
  </w:style>
  <w:style w:type="character" w:customStyle="1" w:styleId="WW8Num1z3">
    <w:name w:val="WW8Num1z3"/>
    <w:rsid w:val="00EC24F6"/>
  </w:style>
  <w:style w:type="character" w:customStyle="1" w:styleId="WW8Num1z4">
    <w:name w:val="WW8Num1z4"/>
    <w:rsid w:val="00EC24F6"/>
    <w:rPr>
      <w:rFonts w:ascii="Arial" w:hAnsi="Arial" w:cs="Times New Roman"/>
      <w:b w:val="0"/>
      <w:i w:val="0"/>
      <w:sz w:val="20"/>
      <w:szCs w:val="20"/>
    </w:rPr>
  </w:style>
  <w:style w:type="character" w:customStyle="1" w:styleId="WW8Num1z5">
    <w:name w:val="WW8Num1z5"/>
    <w:rsid w:val="00EC24F6"/>
  </w:style>
  <w:style w:type="character" w:customStyle="1" w:styleId="WW8Num1z6">
    <w:name w:val="WW8Num1z6"/>
    <w:rsid w:val="00EC24F6"/>
  </w:style>
  <w:style w:type="character" w:customStyle="1" w:styleId="WW8Num1z7">
    <w:name w:val="WW8Num1z7"/>
    <w:rsid w:val="00EC24F6"/>
  </w:style>
  <w:style w:type="character" w:customStyle="1" w:styleId="WW8Num1z8">
    <w:name w:val="WW8Num1z8"/>
    <w:rsid w:val="00EC24F6"/>
  </w:style>
  <w:style w:type="character" w:customStyle="1" w:styleId="WW8Num2z0">
    <w:name w:val="WW8Num2z0"/>
    <w:rsid w:val="00EC24F6"/>
  </w:style>
  <w:style w:type="character" w:customStyle="1" w:styleId="WW8Num2z1">
    <w:name w:val="WW8Num2z1"/>
    <w:rsid w:val="00EC24F6"/>
  </w:style>
  <w:style w:type="character" w:customStyle="1" w:styleId="WW8Num2z2">
    <w:name w:val="WW8Num2z2"/>
    <w:rsid w:val="00EC24F6"/>
  </w:style>
  <w:style w:type="character" w:customStyle="1" w:styleId="WW8Num2z3">
    <w:name w:val="WW8Num2z3"/>
    <w:rsid w:val="00EC24F6"/>
  </w:style>
  <w:style w:type="character" w:customStyle="1" w:styleId="WW8Num2z4">
    <w:name w:val="WW8Num2z4"/>
    <w:rsid w:val="00EC24F6"/>
    <w:rPr>
      <w:rFonts w:ascii="Arial" w:hAnsi="Arial" w:cs="Times New Roman"/>
      <w:b w:val="0"/>
      <w:i w:val="0"/>
      <w:sz w:val="20"/>
      <w:szCs w:val="20"/>
    </w:rPr>
  </w:style>
  <w:style w:type="character" w:customStyle="1" w:styleId="WW8Num2z5">
    <w:name w:val="WW8Num2z5"/>
    <w:rsid w:val="00EC24F6"/>
  </w:style>
  <w:style w:type="character" w:customStyle="1" w:styleId="WW8Num2z6">
    <w:name w:val="WW8Num2z6"/>
    <w:rsid w:val="00EC24F6"/>
  </w:style>
  <w:style w:type="character" w:customStyle="1" w:styleId="WW8Num2z7">
    <w:name w:val="WW8Num2z7"/>
    <w:rsid w:val="00EC24F6"/>
  </w:style>
  <w:style w:type="character" w:customStyle="1" w:styleId="WW8Num2z8">
    <w:name w:val="WW8Num2z8"/>
    <w:rsid w:val="00EC24F6"/>
  </w:style>
  <w:style w:type="character" w:customStyle="1" w:styleId="WW8Num3z0">
    <w:name w:val="WW8Num3z0"/>
    <w:rsid w:val="00EC24F6"/>
    <w:rPr>
      <w:rFonts w:ascii="Symbol" w:hAnsi="Symbol" w:cs="Symbol"/>
      <w:lang w:val="el-GR"/>
    </w:rPr>
  </w:style>
  <w:style w:type="character" w:customStyle="1" w:styleId="WW8Num4z0">
    <w:name w:val="WW8Num4z0"/>
    <w:rsid w:val="00EC24F6"/>
    <w:rPr>
      <w:lang w:val="el-GR"/>
    </w:rPr>
  </w:style>
  <w:style w:type="character" w:customStyle="1" w:styleId="WW8Num5z0">
    <w:name w:val="WW8Num5z0"/>
    <w:rsid w:val="00EC24F6"/>
    <w:rPr>
      <w:rFonts w:ascii="Webdings" w:hAnsi="Webdings" w:cs="Webdings"/>
      <w:color w:val="333399"/>
      <w:sz w:val="16"/>
    </w:rPr>
  </w:style>
  <w:style w:type="character" w:customStyle="1" w:styleId="WW8Num6z0">
    <w:name w:val="WW8Num6z0"/>
    <w:rsid w:val="00EC24F6"/>
    <w:rPr>
      <w:rFonts w:ascii="Symbol" w:hAnsi="Symbol" w:cs="Symbol"/>
      <w:strike/>
      <w:color w:val="0070C0"/>
      <w:kern w:val="1"/>
      <w:position w:val="0"/>
      <w:sz w:val="24"/>
      <w:vertAlign w:val="baseline"/>
      <w:lang w:val="el-GR"/>
    </w:rPr>
  </w:style>
  <w:style w:type="character" w:customStyle="1" w:styleId="WW8Num7z0">
    <w:name w:val="WW8Num7z0"/>
    <w:rsid w:val="00EC24F6"/>
    <w:rPr>
      <w:rFonts w:ascii="Symbol" w:hAnsi="Symbol" w:cs="Symbol"/>
      <w:shd w:val="clear" w:color="auto" w:fill="C0C0C0"/>
      <w:lang w:val="el-GR"/>
    </w:rPr>
  </w:style>
  <w:style w:type="character" w:customStyle="1" w:styleId="WW8Num8z0">
    <w:name w:val="WW8Num8z0"/>
    <w:rsid w:val="00EC24F6"/>
    <w:rPr>
      <w:b/>
      <w:bCs/>
      <w:szCs w:val="22"/>
      <w:lang w:val="el-GR"/>
    </w:rPr>
  </w:style>
  <w:style w:type="character" w:customStyle="1" w:styleId="WW8Num8z1">
    <w:name w:val="WW8Num8z1"/>
    <w:rsid w:val="00EC24F6"/>
  </w:style>
  <w:style w:type="character" w:customStyle="1" w:styleId="WW8Num8z2">
    <w:name w:val="WW8Num8z2"/>
    <w:rsid w:val="00EC24F6"/>
  </w:style>
  <w:style w:type="character" w:customStyle="1" w:styleId="WW8Num8z3">
    <w:name w:val="WW8Num8z3"/>
    <w:rsid w:val="00EC24F6"/>
  </w:style>
  <w:style w:type="character" w:customStyle="1" w:styleId="WW8Num8z4">
    <w:name w:val="WW8Num8z4"/>
    <w:rsid w:val="00EC24F6"/>
  </w:style>
  <w:style w:type="character" w:customStyle="1" w:styleId="WW8Num8z5">
    <w:name w:val="WW8Num8z5"/>
    <w:rsid w:val="00EC24F6"/>
  </w:style>
  <w:style w:type="character" w:customStyle="1" w:styleId="WW8Num8z6">
    <w:name w:val="WW8Num8z6"/>
    <w:rsid w:val="00EC24F6"/>
  </w:style>
  <w:style w:type="character" w:customStyle="1" w:styleId="WW8Num8z7">
    <w:name w:val="WW8Num8z7"/>
    <w:rsid w:val="00EC24F6"/>
  </w:style>
  <w:style w:type="character" w:customStyle="1" w:styleId="WW8Num8z8">
    <w:name w:val="WW8Num8z8"/>
    <w:rsid w:val="00EC24F6"/>
  </w:style>
  <w:style w:type="character" w:customStyle="1" w:styleId="WW8Num9z0">
    <w:name w:val="WW8Num9z0"/>
    <w:rsid w:val="00EC24F6"/>
    <w:rPr>
      <w:b/>
      <w:bCs/>
      <w:szCs w:val="22"/>
      <w:lang w:val="el-GR"/>
    </w:rPr>
  </w:style>
  <w:style w:type="character" w:customStyle="1" w:styleId="WW8Num9z1">
    <w:name w:val="WW8Num9z1"/>
    <w:rsid w:val="00EC24F6"/>
    <w:rPr>
      <w:rFonts w:eastAsia="Calibri"/>
      <w:lang w:val="el-GR"/>
    </w:rPr>
  </w:style>
  <w:style w:type="character" w:customStyle="1" w:styleId="WW8Num9z2">
    <w:name w:val="WW8Num9z2"/>
    <w:rsid w:val="00EC24F6"/>
  </w:style>
  <w:style w:type="character" w:customStyle="1" w:styleId="WW8Num9z3">
    <w:name w:val="WW8Num9z3"/>
    <w:rsid w:val="00EC24F6"/>
  </w:style>
  <w:style w:type="character" w:customStyle="1" w:styleId="WW8Num9z4">
    <w:name w:val="WW8Num9z4"/>
    <w:rsid w:val="00EC24F6"/>
  </w:style>
  <w:style w:type="character" w:customStyle="1" w:styleId="WW8Num9z5">
    <w:name w:val="WW8Num9z5"/>
    <w:rsid w:val="00EC24F6"/>
  </w:style>
  <w:style w:type="character" w:customStyle="1" w:styleId="WW8Num9z6">
    <w:name w:val="WW8Num9z6"/>
    <w:rsid w:val="00EC24F6"/>
  </w:style>
  <w:style w:type="character" w:customStyle="1" w:styleId="WW8Num9z7">
    <w:name w:val="WW8Num9z7"/>
    <w:rsid w:val="00EC24F6"/>
  </w:style>
  <w:style w:type="character" w:customStyle="1" w:styleId="WW8Num9z8">
    <w:name w:val="WW8Num9z8"/>
    <w:rsid w:val="00EC24F6"/>
  </w:style>
  <w:style w:type="character" w:customStyle="1" w:styleId="WW8Num10z0">
    <w:name w:val="WW8Num10z0"/>
    <w:rsid w:val="00EC24F6"/>
    <w:rPr>
      <w:rFonts w:ascii="Symbol" w:hAnsi="Symbol" w:cs="OpenSymbol"/>
      <w:color w:val="5B9BD5"/>
    </w:rPr>
  </w:style>
  <w:style w:type="character" w:customStyle="1" w:styleId="WW8Num11z0">
    <w:name w:val="WW8Num11z0"/>
    <w:rsid w:val="00EC24F6"/>
    <w:rPr>
      <w:rFonts w:ascii="Angsana New" w:hAnsi="Angsana New" w:cs="Angsana New" w:hint="default"/>
      <w:color w:val="000000"/>
      <w:kern w:val="1"/>
      <w:szCs w:val="22"/>
      <w:shd w:val="clear" w:color="auto" w:fill="FFFFFF"/>
      <w:lang w:val="el-GR"/>
    </w:rPr>
  </w:style>
  <w:style w:type="character" w:customStyle="1" w:styleId="WW8Num7z1">
    <w:name w:val="WW8Num7z1"/>
    <w:rsid w:val="00EC24F6"/>
  </w:style>
  <w:style w:type="character" w:customStyle="1" w:styleId="WW8Num7z2">
    <w:name w:val="WW8Num7z2"/>
    <w:rsid w:val="00EC24F6"/>
  </w:style>
  <w:style w:type="character" w:customStyle="1" w:styleId="WW8Num7z3">
    <w:name w:val="WW8Num7z3"/>
    <w:rsid w:val="00EC24F6"/>
  </w:style>
  <w:style w:type="character" w:customStyle="1" w:styleId="WW8Num7z4">
    <w:name w:val="WW8Num7z4"/>
    <w:rsid w:val="00EC24F6"/>
  </w:style>
  <w:style w:type="character" w:customStyle="1" w:styleId="WW8Num7z5">
    <w:name w:val="WW8Num7z5"/>
    <w:rsid w:val="00EC24F6"/>
  </w:style>
  <w:style w:type="character" w:customStyle="1" w:styleId="WW8Num7z6">
    <w:name w:val="WW8Num7z6"/>
    <w:rsid w:val="00EC24F6"/>
  </w:style>
  <w:style w:type="character" w:customStyle="1" w:styleId="WW8Num7z7">
    <w:name w:val="WW8Num7z7"/>
    <w:rsid w:val="00EC24F6"/>
  </w:style>
  <w:style w:type="character" w:customStyle="1" w:styleId="WW8Num7z8">
    <w:name w:val="WW8Num7z8"/>
    <w:rsid w:val="00EC24F6"/>
  </w:style>
  <w:style w:type="character" w:customStyle="1" w:styleId="WW8Num10z1">
    <w:name w:val="WW8Num10z1"/>
    <w:rsid w:val="00EC24F6"/>
    <w:rPr>
      <w:rFonts w:ascii="Courier New" w:hAnsi="Courier New" w:cs="Courier New" w:hint="default"/>
    </w:rPr>
  </w:style>
  <w:style w:type="character" w:customStyle="1" w:styleId="WW8Num10z3">
    <w:name w:val="WW8Num10z3"/>
    <w:rsid w:val="00EC24F6"/>
    <w:rPr>
      <w:rFonts w:ascii="Symbol" w:hAnsi="Symbol" w:cs="Symbol" w:hint="default"/>
    </w:rPr>
  </w:style>
  <w:style w:type="character" w:customStyle="1" w:styleId="WW8Num11z1">
    <w:name w:val="WW8Num11z1"/>
    <w:rsid w:val="00EC24F6"/>
    <w:rPr>
      <w:rFonts w:ascii="Courier New" w:hAnsi="Courier New" w:cs="Courier New" w:hint="default"/>
    </w:rPr>
  </w:style>
  <w:style w:type="character" w:customStyle="1" w:styleId="WW8Num11z3">
    <w:name w:val="WW8Num11z3"/>
    <w:rsid w:val="00EC24F6"/>
    <w:rPr>
      <w:rFonts w:ascii="Symbol" w:hAnsi="Symbol" w:cs="Symbol" w:hint="default"/>
    </w:rPr>
  </w:style>
  <w:style w:type="character" w:customStyle="1" w:styleId="WW8Num12z0">
    <w:name w:val="WW8Num12z0"/>
    <w:rsid w:val="00EC24F6"/>
    <w:rPr>
      <w:rFonts w:ascii="Angsana New" w:hAnsi="Angsana New" w:cs="Angsana New" w:hint="default"/>
      <w:color w:val="000000"/>
      <w:kern w:val="1"/>
      <w:szCs w:val="22"/>
      <w:shd w:val="clear" w:color="auto" w:fill="FFFFFF"/>
      <w:lang w:val="el-GR"/>
    </w:rPr>
  </w:style>
  <w:style w:type="character" w:customStyle="1" w:styleId="WW8Num12z1">
    <w:name w:val="WW8Num12z1"/>
    <w:rsid w:val="00EC24F6"/>
    <w:rPr>
      <w:rFonts w:ascii="Courier New" w:hAnsi="Courier New" w:cs="Courier New" w:hint="default"/>
    </w:rPr>
  </w:style>
  <w:style w:type="character" w:customStyle="1" w:styleId="WW8Num12z2">
    <w:name w:val="WW8Num12z2"/>
    <w:rsid w:val="00EC24F6"/>
    <w:rPr>
      <w:rFonts w:ascii="Wingdings" w:hAnsi="Wingdings" w:cs="Wingdings" w:hint="default"/>
    </w:rPr>
  </w:style>
  <w:style w:type="character" w:customStyle="1" w:styleId="WW8Num12z3">
    <w:name w:val="WW8Num12z3"/>
    <w:rsid w:val="00EC24F6"/>
    <w:rPr>
      <w:rFonts w:ascii="Symbol" w:hAnsi="Symbol" w:cs="Symbol" w:hint="default"/>
    </w:rPr>
  </w:style>
  <w:style w:type="character" w:customStyle="1" w:styleId="DefaultParagraphFont3">
    <w:name w:val="Default Paragraph Font3"/>
    <w:rsid w:val="00EC24F6"/>
  </w:style>
  <w:style w:type="character" w:customStyle="1" w:styleId="30">
    <w:name w:val="Προεπιλεγμένη γραμματοσειρά3"/>
    <w:rsid w:val="00EC24F6"/>
  </w:style>
  <w:style w:type="character" w:customStyle="1" w:styleId="WW-DefaultParagraphFont">
    <w:name w:val="WW-Default Paragraph Font"/>
    <w:rsid w:val="00EC24F6"/>
  </w:style>
  <w:style w:type="character" w:customStyle="1" w:styleId="WW8Num10z2">
    <w:name w:val="WW8Num10z2"/>
    <w:rsid w:val="00EC24F6"/>
  </w:style>
  <w:style w:type="character" w:customStyle="1" w:styleId="WW8Num10z4">
    <w:name w:val="WW8Num10z4"/>
    <w:rsid w:val="00EC24F6"/>
  </w:style>
  <w:style w:type="character" w:customStyle="1" w:styleId="WW8Num10z5">
    <w:name w:val="WW8Num10z5"/>
    <w:rsid w:val="00EC24F6"/>
  </w:style>
  <w:style w:type="character" w:customStyle="1" w:styleId="WW8Num10z6">
    <w:name w:val="WW8Num10z6"/>
    <w:rsid w:val="00EC24F6"/>
  </w:style>
  <w:style w:type="character" w:customStyle="1" w:styleId="WW8Num10z7">
    <w:name w:val="WW8Num10z7"/>
    <w:rsid w:val="00EC24F6"/>
  </w:style>
  <w:style w:type="character" w:customStyle="1" w:styleId="WW8Num10z8">
    <w:name w:val="WW8Num10z8"/>
    <w:rsid w:val="00EC24F6"/>
  </w:style>
  <w:style w:type="character" w:customStyle="1" w:styleId="DefaultParagraphFont2">
    <w:name w:val="Default Paragraph Font2"/>
    <w:rsid w:val="00EC24F6"/>
  </w:style>
  <w:style w:type="character" w:customStyle="1" w:styleId="WW8Num11z2">
    <w:name w:val="WW8Num11z2"/>
    <w:rsid w:val="00EC24F6"/>
  </w:style>
  <w:style w:type="character" w:customStyle="1" w:styleId="WW8Num11z4">
    <w:name w:val="WW8Num11z4"/>
    <w:rsid w:val="00EC24F6"/>
  </w:style>
  <w:style w:type="character" w:customStyle="1" w:styleId="WW8Num11z5">
    <w:name w:val="WW8Num11z5"/>
    <w:rsid w:val="00EC24F6"/>
  </w:style>
  <w:style w:type="character" w:customStyle="1" w:styleId="WW8Num11z6">
    <w:name w:val="WW8Num11z6"/>
    <w:rsid w:val="00EC24F6"/>
  </w:style>
  <w:style w:type="character" w:customStyle="1" w:styleId="WW8Num11z7">
    <w:name w:val="WW8Num11z7"/>
    <w:rsid w:val="00EC24F6"/>
  </w:style>
  <w:style w:type="character" w:customStyle="1" w:styleId="WW8Num11z8">
    <w:name w:val="WW8Num11z8"/>
    <w:rsid w:val="00EC24F6"/>
  </w:style>
  <w:style w:type="character" w:customStyle="1" w:styleId="WW8Num12z4">
    <w:name w:val="WW8Num12z4"/>
    <w:rsid w:val="00EC24F6"/>
  </w:style>
  <w:style w:type="character" w:customStyle="1" w:styleId="WW8Num12z5">
    <w:name w:val="WW8Num12z5"/>
    <w:rsid w:val="00EC24F6"/>
  </w:style>
  <w:style w:type="character" w:customStyle="1" w:styleId="WW8Num12z6">
    <w:name w:val="WW8Num12z6"/>
    <w:rsid w:val="00EC24F6"/>
  </w:style>
  <w:style w:type="character" w:customStyle="1" w:styleId="WW8Num12z7">
    <w:name w:val="WW8Num12z7"/>
    <w:rsid w:val="00EC24F6"/>
  </w:style>
  <w:style w:type="character" w:customStyle="1" w:styleId="WW8Num12z8">
    <w:name w:val="WW8Num12z8"/>
    <w:rsid w:val="00EC24F6"/>
  </w:style>
  <w:style w:type="character" w:customStyle="1" w:styleId="WW8Num13z0">
    <w:name w:val="WW8Num13z0"/>
    <w:rsid w:val="00EC24F6"/>
    <w:rPr>
      <w:rFonts w:ascii="Symbol" w:hAnsi="Symbol" w:cs="OpenSymbol"/>
    </w:rPr>
  </w:style>
  <w:style w:type="character" w:customStyle="1" w:styleId="WW-DefaultParagraphFont1">
    <w:name w:val="WW-Default Paragraph Font1"/>
    <w:rsid w:val="00EC24F6"/>
  </w:style>
  <w:style w:type="character" w:customStyle="1" w:styleId="WW8Num13z1">
    <w:name w:val="WW8Num13z1"/>
    <w:rsid w:val="00EC24F6"/>
    <w:rPr>
      <w:rFonts w:eastAsia="Calibri"/>
      <w:lang w:val="el-GR"/>
    </w:rPr>
  </w:style>
  <w:style w:type="character" w:customStyle="1" w:styleId="WW8Num13z2">
    <w:name w:val="WW8Num13z2"/>
    <w:rsid w:val="00EC24F6"/>
  </w:style>
  <w:style w:type="character" w:customStyle="1" w:styleId="WW8Num13z3">
    <w:name w:val="WW8Num13z3"/>
    <w:rsid w:val="00EC24F6"/>
  </w:style>
  <w:style w:type="character" w:customStyle="1" w:styleId="WW8Num13z4">
    <w:name w:val="WW8Num13z4"/>
    <w:rsid w:val="00EC24F6"/>
  </w:style>
  <w:style w:type="character" w:customStyle="1" w:styleId="WW8Num13z5">
    <w:name w:val="WW8Num13z5"/>
    <w:rsid w:val="00EC24F6"/>
  </w:style>
  <w:style w:type="character" w:customStyle="1" w:styleId="WW8Num13z6">
    <w:name w:val="WW8Num13z6"/>
    <w:rsid w:val="00EC24F6"/>
  </w:style>
  <w:style w:type="character" w:customStyle="1" w:styleId="WW8Num13z7">
    <w:name w:val="WW8Num13z7"/>
    <w:rsid w:val="00EC24F6"/>
  </w:style>
  <w:style w:type="character" w:customStyle="1" w:styleId="WW8Num13z8">
    <w:name w:val="WW8Num13z8"/>
    <w:rsid w:val="00EC24F6"/>
  </w:style>
  <w:style w:type="character" w:customStyle="1" w:styleId="WW8Num14z0">
    <w:name w:val="WW8Num14z0"/>
    <w:rsid w:val="00EC24F6"/>
    <w:rPr>
      <w:rFonts w:ascii="Symbol" w:hAnsi="Symbol" w:cs="OpenSymbol"/>
    </w:rPr>
  </w:style>
  <w:style w:type="character" w:customStyle="1" w:styleId="WW8Num14z1">
    <w:name w:val="WW8Num14z1"/>
    <w:rsid w:val="00EC24F6"/>
  </w:style>
  <w:style w:type="character" w:customStyle="1" w:styleId="WW8Num14z2">
    <w:name w:val="WW8Num14z2"/>
    <w:rsid w:val="00EC24F6"/>
  </w:style>
  <w:style w:type="character" w:customStyle="1" w:styleId="WW8Num14z3">
    <w:name w:val="WW8Num14z3"/>
    <w:rsid w:val="00EC24F6"/>
  </w:style>
  <w:style w:type="character" w:customStyle="1" w:styleId="WW8Num14z4">
    <w:name w:val="WW8Num14z4"/>
    <w:rsid w:val="00EC24F6"/>
  </w:style>
  <w:style w:type="character" w:customStyle="1" w:styleId="WW8Num14z5">
    <w:name w:val="WW8Num14z5"/>
    <w:rsid w:val="00EC24F6"/>
  </w:style>
  <w:style w:type="character" w:customStyle="1" w:styleId="WW8Num14z6">
    <w:name w:val="WW8Num14z6"/>
    <w:rsid w:val="00EC24F6"/>
  </w:style>
  <w:style w:type="character" w:customStyle="1" w:styleId="WW8Num14z7">
    <w:name w:val="WW8Num14z7"/>
    <w:rsid w:val="00EC24F6"/>
  </w:style>
  <w:style w:type="character" w:customStyle="1" w:styleId="WW8Num14z8">
    <w:name w:val="WW8Num14z8"/>
    <w:rsid w:val="00EC24F6"/>
  </w:style>
  <w:style w:type="character" w:customStyle="1" w:styleId="WW8Num15z0">
    <w:name w:val="WW8Num15z0"/>
    <w:rsid w:val="00EC24F6"/>
  </w:style>
  <w:style w:type="character" w:customStyle="1" w:styleId="WW8Num15z1">
    <w:name w:val="WW8Num15z1"/>
    <w:rsid w:val="00EC24F6"/>
  </w:style>
  <w:style w:type="character" w:customStyle="1" w:styleId="WW8Num15z2">
    <w:name w:val="WW8Num15z2"/>
    <w:rsid w:val="00EC24F6"/>
  </w:style>
  <w:style w:type="character" w:customStyle="1" w:styleId="WW8Num15z3">
    <w:name w:val="WW8Num15z3"/>
    <w:rsid w:val="00EC24F6"/>
  </w:style>
  <w:style w:type="character" w:customStyle="1" w:styleId="WW8Num15z4">
    <w:name w:val="WW8Num15z4"/>
    <w:rsid w:val="00EC24F6"/>
  </w:style>
  <w:style w:type="character" w:customStyle="1" w:styleId="WW8Num15z5">
    <w:name w:val="WW8Num15z5"/>
    <w:rsid w:val="00EC24F6"/>
  </w:style>
  <w:style w:type="character" w:customStyle="1" w:styleId="WW8Num15z6">
    <w:name w:val="WW8Num15z6"/>
    <w:rsid w:val="00EC24F6"/>
  </w:style>
  <w:style w:type="character" w:customStyle="1" w:styleId="WW8Num15z7">
    <w:name w:val="WW8Num15z7"/>
    <w:rsid w:val="00EC24F6"/>
  </w:style>
  <w:style w:type="character" w:customStyle="1" w:styleId="WW8Num15z8">
    <w:name w:val="WW8Num15z8"/>
    <w:rsid w:val="00EC24F6"/>
  </w:style>
  <w:style w:type="character" w:customStyle="1" w:styleId="WW8Num16z0">
    <w:name w:val="WW8Num16z0"/>
    <w:rsid w:val="00EC24F6"/>
  </w:style>
  <w:style w:type="character" w:customStyle="1" w:styleId="WW8Num16z1">
    <w:name w:val="WW8Num16z1"/>
    <w:rsid w:val="00EC24F6"/>
  </w:style>
  <w:style w:type="character" w:customStyle="1" w:styleId="WW8Num16z2">
    <w:name w:val="WW8Num16z2"/>
    <w:rsid w:val="00EC24F6"/>
  </w:style>
  <w:style w:type="character" w:customStyle="1" w:styleId="WW8Num16z3">
    <w:name w:val="WW8Num16z3"/>
    <w:rsid w:val="00EC24F6"/>
  </w:style>
  <w:style w:type="character" w:customStyle="1" w:styleId="WW8Num16z4">
    <w:name w:val="WW8Num16z4"/>
    <w:rsid w:val="00EC24F6"/>
  </w:style>
  <w:style w:type="character" w:customStyle="1" w:styleId="WW8Num16z5">
    <w:name w:val="WW8Num16z5"/>
    <w:rsid w:val="00EC24F6"/>
  </w:style>
  <w:style w:type="character" w:customStyle="1" w:styleId="WW8Num16z6">
    <w:name w:val="WW8Num16z6"/>
    <w:rsid w:val="00EC24F6"/>
  </w:style>
  <w:style w:type="character" w:customStyle="1" w:styleId="WW8Num16z7">
    <w:name w:val="WW8Num16z7"/>
    <w:rsid w:val="00EC24F6"/>
  </w:style>
  <w:style w:type="character" w:customStyle="1" w:styleId="WW8Num16z8">
    <w:name w:val="WW8Num16z8"/>
    <w:rsid w:val="00EC24F6"/>
  </w:style>
  <w:style w:type="character" w:customStyle="1" w:styleId="WW-DefaultParagraphFont11">
    <w:name w:val="WW-Default Paragraph Font11"/>
    <w:rsid w:val="00EC24F6"/>
  </w:style>
  <w:style w:type="character" w:customStyle="1" w:styleId="WW-DefaultParagraphFont111">
    <w:name w:val="WW-Default Paragraph Font111"/>
    <w:rsid w:val="00EC24F6"/>
  </w:style>
  <w:style w:type="character" w:customStyle="1" w:styleId="WW-DefaultParagraphFont1111">
    <w:name w:val="WW-Default Paragraph Font1111"/>
    <w:rsid w:val="00EC24F6"/>
  </w:style>
  <w:style w:type="character" w:customStyle="1" w:styleId="WW-DefaultParagraphFont11111">
    <w:name w:val="WW-Default Paragraph Font11111"/>
    <w:rsid w:val="00EC24F6"/>
  </w:style>
  <w:style w:type="character" w:customStyle="1" w:styleId="WW-DefaultParagraphFont111111">
    <w:name w:val="WW-Default Paragraph Font111111"/>
    <w:rsid w:val="00EC24F6"/>
  </w:style>
  <w:style w:type="character" w:customStyle="1" w:styleId="WW8Num17z0">
    <w:name w:val="WW8Num17z0"/>
    <w:rsid w:val="00EC24F6"/>
  </w:style>
  <w:style w:type="character" w:customStyle="1" w:styleId="WW8Num17z1">
    <w:name w:val="WW8Num17z1"/>
    <w:rsid w:val="00EC24F6"/>
  </w:style>
  <w:style w:type="character" w:customStyle="1" w:styleId="WW8Num17z2">
    <w:name w:val="WW8Num17z2"/>
    <w:rsid w:val="00EC24F6"/>
  </w:style>
  <w:style w:type="character" w:customStyle="1" w:styleId="WW8Num17z3">
    <w:name w:val="WW8Num17z3"/>
    <w:rsid w:val="00EC24F6"/>
  </w:style>
  <w:style w:type="character" w:customStyle="1" w:styleId="WW8Num17z4">
    <w:name w:val="WW8Num17z4"/>
    <w:rsid w:val="00EC24F6"/>
  </w:style>
  <w:style w:type="character" w:customStyle="1" w:styleId="WW8Num17z5">
    <w:name w:val="WW8Num17z5"/>
    <w:rsid w:val="00EC24F6"/>
  </w:style>
  <w:style w:type="character" w:customStyle="1" w:styleId="WW8Num17z6">
    <w:name w:val="WW8Num17z6"/>
    <w:rsid w:val="00EC24F6"/>
  </w:style>
  <w:style w:type="character" w:customStyle="1" w:styleId="WW8Num17z7">
    <w:name w:val="WW8Num17z7"/>
    <w:rsid w:val="00EC24F6"/>
  </w:style>
  <w:style w:type="character" w:customStyle="1" w:styleId="WW8Num17z8">
    <w:name w:val="WW8Num17z8"/>
    <w:rsid w:val="00EC24F6"/>
  </w:style>
  <w:style w:type="character" w:customStyle="1" w:styleId="WW8Num18z0">
    <w:name w:val="WW8Num18z0"/>
    <w:rsid w:val="00EC24F6"/>
  </w:style>
  <w:style w:type="character" w:customStyle="1" w:styleId="WW8Num18z1">
    <w:name w:val="WW8Num18z1"/>
    <w:rsid w:val="00EC24F6"/>
  </w:style>
  <w:style w:type="character" w:customStyle="1" w:styleId="WW8Num18z2">
    <w:name w:val="WW8Num18z2"/>
    <w:rsid w:val="00EC24F6"/>
  </w:style>
  <w:style w:type="character" w:customStyle="1" w:styleId="WW8Num18z3">
    <w:name w:val="WW8Num18z3"/>
    <w:rsid w:val="00EC24F6"/>
  </w:style>
  <w:style w:type="character" w:customStyle="1" w:styleId="WW8Num18z4">
    <w:name w:val="WW8Num18z4"/>
    <w:rsid w:val="00EC24F6"/>
  </w:style>
  <w:style w:type="character" w:customStyle="1" w:styleId="WW8Num18z5">
    <w:name w:val="WW8Num18z5"/>
    <w:rsid w:val="00EC24F6"/>
  </w:style>
  <w:style w:type="character" w:customStyle="1" w:styleId="WW8Num18z6">
    <w:name w:val="WW8Num18z6"/>
    <w:rsid w:val="00EC24F6"/>
  </w:style>
  <w:style w:type="character" w:customStyle="1" w:styleId="WW8Num18z7">
    <w:name w:val="WW8Num18z7"/>
    <w:rsid w:val="00EC24F6"/>
  </w:style>
  <w:style w:type="character" w:customStyle="1" w:styleId="WW8Num18z8">
    <w:name w:val="WW8Num18z8"/>
    <w:rsid w:val="00EC24F6"/>
  </w:style>
  <w:style w:type="character" w:customStyle="1" w:styleId="WW8Num3z1">
    <w:name w:val="WW8Num3z1"/>
    <w:rsid w:val="00EC24F6"/>
  </w:style>
  <w:style w:type="character" w:customStyle="1" w:styleId="WW8Num3z2">
    <w:name w:val="WW8Num3z2"/>
    <w:rsid w:val="00EC24F6"/>
  </w:style>
  <w:style w:type="character" w:customStyle="1" w:styleId="WW8Num3z3">
    <w:name w:val="WW8Num3z3"/>
    <w:rsid w:val="00EC24F6"/>
  </w:style>
  <w:style w:type="character" w:customStyle="1" w:styleId="WW8Num3z4">
    <w:name w:val="WW8Num3z4"/>
    <w:rsid w:val="00EC24F6"/>
    <w:rPr>
      <w:rFonts w:ascii="Arial" w:hAnsi="Arial" w:cs="Times New Roman"/>
      <w:b w:val="0"/>
      <w:i w:val="0"/>
      <w:sz w:val="20"/>
      <w:szCs w:val="20"/>
    </w:rPr>
  </w:style>
  <w:style w:type="character" w:customStyle="1" w:styleId="WW8Num3z5">
    <w:name w:val="WW8Num3z5"/>
    <w:rsid w:val="00EC24F6"/>
  </w:style>
  <w:style w:type="character" w:customStyle="1" w:styleId="WW8Num3z6">
    <w:name w:val="WW8Num3z6"/>
    <w:rsid w:val="00EC24F6"/>
  </w:style>
  <w:style w:type="character" w:customStyle="1" w:styleId="WW8Num3z7">
    <w:name w:val="WW8Num3z7"/>
    <w:rsid w:val="00EC24F6"/>
  </w:style>
  <w:style w:type="character" w:customStyle="1" w:styleId="WW8Num3z8">
    <w:name w:val="WW8Num3z8"/>
    <w:rsid w:val="00EC24F6"/>
  </w:style>
  <w:style w:type="character" w:customStyle="1" w:styleId="WW-DefaultParagraphFont1111111">
    <w:name w:val="WW-Default Paragraph Font1111111"/>
    <w:rsid w:val="00EC24F6"/>
  </w:style>
  <w:style w:type="character" w:customStyle="1" w:styleId="WW-DefaultParagraphFont11111111">
    <w:name w:val="WW-Default Paragraph Font11111111"/>
    <w:rsid w:val="00EC24F6"/>
  </w:style>
  <w:style w:type="character" w:customStyle="1" w:styleId="WW-DefaultParagraphFont111111111">
    <w:name w:val="WW-Default Paragraph Font111111111"/>
    <w:rsid w:val="00EC24F6"/>
  </w:style>
  <w:style w:type="character" w:customStyle="1" w:styleId="WW-DefaultParagraphFont1111111111">
    <w:name w:val="WW-Default Paragraph Font1111111111"/>
    <w:rsid w:val="00EC24F6"/>
  </w:style>
  <w:style w:type="character" w:customStyle="1" w:styleId="20">
    <w:name w:val="Προεπιλεγμένη γραμματοσειρά2"/>
    <w:rsid w:val="00EC24F6"/>
  </w:style>
  <w:style w:type="character" w:customStyle="1" w:styleId="WW8Num19z0">
    <w:name w:val="WW8Num19z0"/>
    <w:rsid w:val="00EC24F6"/>
    <w:rPr>
      <w:rFonts w:ascii="Calibri" w:hAnsi="Calibri" w:cs="Calibri"/>
    </w:rPr>
  </w:style>
  <w:style w:type="character" w:customStyle="1" w:styleId="WW8Num19z1">
    <w:name w:val="WW8Num19z1"/>
    <w:rsid w:val="00EC24F6"/>
  </w:style>
  <w:style w:type="character" w:customStyle="1" w:styleId="WW8Num20z0">
    <w:name w:val="WW8Num20z0"/>
    <w:rsid w:val="00EC24F6"/>
    <w:rPr>
      <w:rFonts w:ascii="Calibri" w:eastAsia="Calibri" w:hAnsi="Calibri" w:cs="Times New Roman"/>
    </w:rPr>
  </w:style>
  <w:style w:type="character" w:customStyle="1" w:styleId="WW8Num20z1">
    <w:name w:val="WW8Num20z1"/>
    <w:rsid w:val="00EC24F6"/>
    <w:rPr>
      <w:rFonts w:ascii="Courier New" w:hAnsi="Courier New" w:cs="Courier New"/>
    </w:rPr>
  </w:style>
  <w:style w:type="character" w:customStyle="1" w:styleId="WW8Num20z2">
    <w:name w:val="WW8Num20z2"/>
    <w:rsid w:val="00EC24F6"/>
    <w:rPr>
      <w:rFonts w:ascii="Wingdings" w:hAnsi="Wingdings" w:cs="Wingdings"/>
    </w:rPr>
  </w:style>
  <w:style w:type="character" w:customStyle="1" w:styleId="WW8Num20z3">
    <w:name w:val="WW8Num20z3"/>
    <w:rsid w:val="00EC24F6"/>
    <w:rPr>
      <w:rFonts w:ascii="Symbol" w:hAnsi="Symbol" w:cs="Symbol"/>
    </w:rPr>
  </w:style>
  <w:style w:type="character" w:customStyle="1" w:styleId="WW-DefaultParagraphFont11111111111">
    <w:name w:val="WW-Default Paragraph Font11111111111"/>
    <w:rsid w:val="00EC24F6"/>
  </w:style>
  <w:style w:type="character" w:customStyle="1" w:styleId="WW8Num19z2">
    <w:name w:val="WW8Num19z2"/>
    <w:rsid w:val="00EC24F6"/>
  </w:style>
  <w:style w:type="character" w:customStyle="1" w:styleId="WW8Num19z3">
    <w:name w:val="WW8Num19z3"/>
    <w:rsid w:val="00EC24F6"/>
  </w:style>
  <w:style w:type="character" w:customStyle="1" w:styleId="WW8Num19z4">
    <w:name w:val="WW8Num19z4"/>
    <w:rsid w:val="00EC24F6"/>
  </w:style>
  <w:style w:type="character" w:customStyle="1" w:styleId="WW8Num19z5">
    <w:name w:val="WW8Num19z5"/>
    <w:rsid w:val="00EC24F6"/>
  </w:style>
  <w:style w:type="character" w:customStyle="1" w:styleId="WW8Num19z6">
    <w:name w:val="WW8Num19z6"/>
    <w:rsid w:val="00EC24F6"/>
  </w:style>
  <w:style w:type="character" w:customStyle="1" w:styleId="WW8Num19z7">
    <w:name w:val="WW8Num19z7"/>
    <w:rsid w:val="00EC24F6"/>
  </w:style>
  <w:style w:type="character" w:customStyle="1" w:styleId="WW8Num19z8">
    <w:name w:val="WW8Num19z8"/>
    <w:rsid w:val="00EC24F6"/>
  </w:style>
  <w:style w:type="character" w:customStyle="1" w:styleId="WW8Num20z4">
    <w:name w:val="WW8Num20z4"/>
    <w:rsid w:val="00EC24F6"/>
  </w:style>
  <w:style w:type="character" w:customStyle="1" w:styleId="WW8Num20z5">
    <w:name w:val="WW8Num20z5"/>
    <w:rsid w:val="00EC24F6"/>
  </w:style>
  <w:style w:type="character" w:customStyle="1" w:styleId="WW8Num20z6">
    <w:name w:val="WW8Num20z6"/>
    <w:rsid w:val="00EC24F6"/>
  </w:style>
  <w:style w:type="character" w:customStyle="1" w:styleId="WW8Num20z7">
    <w:name w:val="WW8Num20z7"/>
    <w:rsid w:val="00EC24F6"/>
  </w:style>
  <w:style w:type="character" w:customStyle="1" w:styleId="WW8Num20z8">
    <w:name w:val="WW8Num20z8"/>
    <w:rsid w:val="00EC24F6"/>
  </w:style>
  <w:style w:type="character" w:customStyle="1" w:styleId="WW-DefaultParagraphFont111111111111">
    <w:name w:val="WW-Default Paragraph Font111111111111"/>
    <w:rsid w:val="00EC24F6"/>
  </w:style>
  <w:style w:type="character" w:customStyle="1" w:styleId="WW-DefaultParagraphFont1111111111111">
    <w:name w:val="WW-Default Paragraph Font1111111111111"/>
    <w:rsid w:val="00EC24F6"/>
  </w:style>
  <w:style w:type="character" w:customStyle="1" w:styleId="WW8Num21z0">
    <w:name w:val="WW8Num21z0"/>
    <w:rsid w:val="00EC24F6"/>
    <w:rPr>
      <w:rFonts w:ascii="Calibri" w:eastAsia="Times New Roman" w:hAnsi="Calibri" w:cs="Calibri"/>
    </w:rPr>
  </w:style>
  <w:style w:type="character" w:customStyle="1" w:styleId="WW8Num21z1">
    <w:name w:val="WW8Num21z1"/>
    <w:rsid w:val="00EC24F6"/>
    <w:rPr>
      <w:rFonts w:ascii="Courier New" w:hAnsi="Courier New" w:cs="Courier New"/>
    </w:rPr>
  </w:style>
  <w:style w:type="character" w:customStyle="1" w:styleId="WW8Num21z2">
    <w:name w:val="WW8Num21z2"/>
    <w:rsid w:val="00EC24F6"/>
    <w:rPr>
      <w:rFonts w:ascii="Wingdings" w:hAnsi="Wingdings" w:cs="Wingdings"/>
    </w:rPr>
  </w:style>
  <w:style w:type="character" w:customStyle="1" w:styleId="WW8Num21z3">
    <w:name w:val="WW8Num21z3"/>
    <w:rsid w:val="00EC24F6"/>
    <w:rPr>
      <w:rFonts w:ascii="Symbol" w:hAnsi="Symbol" w:cs="Symbol"/>
    </w:rPr>
  </w:style>
  <w:style w:type="character" w:customStyle="1" w:styleId="WW8Num22z0">
    <w:name w:val="WW8Num22z0"/>
    <w:rsid w:val="00EC24F6"/>
    <w:rPr>
      <w:rFonts w:ascii="Symbol" w:hAnsi="Symbol" w:cs="Symbol"/>
    </w:rPr>
  </w:style>
  <w:style w:type="character" w:customStyle="1" w:styleId="WW8Num22z1">
    <w:name w:val="WW8Num22z1"/>
    <w:rsid w:val="00EC24F6"/>
    <w:rPr>
      <w:rFonts w:ascii="Courier New" w:hAnsi="Courier New" w:cs="Courier New"/>
    </w:rPr>
  </w:style>
  <w:style w:type="character" w:customStyle="1" w:styleId="WW8Num22z2">
    <w:name w:val="WW8Num22z2"/>
    <w:rsid w:val="00EC24F6"/>
    <w:rPr>
      <w:rFonts w:ascii="Wingdings" w:hAnsi="Wingdings" w:cs="Wingdings"/>
    </w:rPr>
  </w:style>
  <w:style w:type="character" w:customStyle="1" w:styleId="WW8Num23z0">
    <w:name w:val="WW8Num23z0"/>
    <w:rsid w:val="00EC24F6"/>
    <w:rPr>
      <w:rFonts w:ascii="Calibri" w:eastAsia="Times New Roman" w:hAnsi="Calibri" w:cs="Calibri"/>
    </w:rPr>
  </w:style>
  <w:style w:type="character" w:customStyle="1" w:styleId="WW8Num23z1">
    <w:name w:val="WW8Num23z1"/>
    <w:rsid w:val="00EC24F6"/>
    <w:rPr>
      <w:rFonts w:ascii="Courier New" w:hAnsi="Courier New" w:cs="Courier New"/>
    </w:rPr>
  </w:style>
  <w:style w:type="character" w:customStyle="1" w:styleId="WW8Num23z2">
    <w:name w:val="WW8Num23z2"/>
    <w:rsid w:val="00EC24F6"/>
    <w:rPr>
      <w:rFonts w:ascii="Wingdings" w:hAnsi="Wingdings" w:cs="Wingdings"/>
    </w:rPr>
  </w:style>
  <w:style w:type="character" w:customStyle="1" w:styleId="WW8Num23z3">
    <w:name w:val="WW8Num23z3"/>
    <w:rsid w:val="00EC24F6"/>
    <w:rPr>
      <w:rFonts w:ascii="Symbol" w:hAnsi="Symbol" w:cs="Symbol"/>
    </w:rPr>
  </w:style>
  <w:style w:type="character" w:customStyle="1" w:styleId="WW8Num24z0">
    <w:name w:val="WW8Num24z0"/>
    <w:rsid w:val="00EC24F6"/>
    <w:rPr>
      <w:rFonts w:ascii="Symbol" w:hAnsi="Symbol" w:cs="Symbol"/>
      <w:strike/>
      <w:color w:val="0070C0"/>
      <w:position w:val="0"/>
      <w:sz w:val="24"/>
      <w:vertAlign w:val="baseline"/>
      <w:lang w:val="el-GR"/>
    </w:rPr>
  </w:style>
  <w:style w:type="character" w:customStyle="1" w:styleId="WW8Num24z1">
    <w:name w:val="WW8Num24z1"/>
    <w:rsid w:val="00EC24F6"/>
    <w:rPr>
      <w:rFonts w:ascii="Courier New" w:hAnsi="Courier New" w:cs="Courier New"/>
    </w:rPr>
  </w:style>
  <w:style w:type="character" w:customStyle="1" w:styleId="WW8Num24z2">
    <w:name w:val="WW8Num24z2"/>
    <w:rsid w:val="00EC24F6"/>
    <w:rPr>
      <w:rFonts w:ascii="Wingdings" w:hAnsi="Wingdings" w:cs="Wingdings"/>
    </w:rPr>
  </w:style>
  <w:style w:type="character" w:customStyle="1" w:styleId="WW8Num25z0">
    <w:name w:val="WW8Num25z0"/>
    <w:rsid w:val="00EC24F6"/>
    <w:rPr>
      <w:rFonts w:ascii="Symbol" w:hAnsi="Symbol" w:cs="Symbol"/>
    </w:rPr>
  </w:style>
  <w:style w:type="character" w:customStyle="1" w:styleId="WW8Num25z1">
    <w:name w:val="WW8Num25z1"/>
    <w:rsid w:val="00EC24F6"/>
    <w:rPr>
      <w:rFonts w:ascii="Courier New" w:hAnsi="Courier New" w:cs="Courier New"/>
    </w:rPr>
  </w:style>
  <w:style w:type="character" w:customStyle="1" w:styleId="WW8Num25z2">
    <w:name w:val="WW8Num25z2"/>
    <w:rsid w:val="00EC24F6"/>
    <w:rPr>
      <w:rFonts w:ascii="Wingdings" w:hAnsi="Wingdings" w:cs="Wingdings"/>
    </w:rPr>
  </w:style>
  <w:style w:type="character" w:customStyle="1" w:styleId="WW8Num26z0">
    <w:name w:val="WW8Num26z0"/>
    <w:rsid w:val="00EC24F6"/>
    <w:rPr>
      <w:rFonts w:ascii="Symbol" w:hAnsi="Symbol" w:cs="Symbol"/>
    </w:rPr>
  </w:style>
  <w:style w:type="character" w:customStyle="1" w:styleId="WW8Num26z1">
    <w:name w:val="WW8Num26z1"/>
    <w:rsid w:val="00EC24F6"/>
    <w:rPr>
      <w:rFonts w:ascii="Courier New" w:hAnsi="Courier New" w:cs="Courier New"/>
    </w:rPr>
  </w:style>
  <w:style w:type="character" w:customStyle="1" w:styleId="WW8Num26z2">
    <w:name w:val="WW8Num26z2"/>
    <w:rsid w:val="00EC24F6"/>
    <w:rPr>
      <w:rFonts w:ascii="Wingdings" w:hAnsi="Wingdings" w:cs="Wingdings"/>
    </w:rPr>
  </w:style>
  <w:style w:type="character" w:customStyle="1" w:styleId="WW8Num27z0">
    <w:name w:val="WW8Num27z0"/>
    <w:rsid w:val="00EC24F6"/>
    <w:rPr>
      <w:rFonts w:ascii="Calibri" w:eastAsia="Times New Roman" w:hAnsi="Calibri" w:cs="Calibri"/>
    </w:rPr>
  </w:style>
  <w:style w:type="character" w:customStyle="1" w:styleId="WW8Num27z1">
    <w:name w:val="WW8Num27z1"/>
    <w:rsid w:val="00EC24F6"/>
    <w:rPr>
      <w:rFonts w:ascii="Courier New" w:hAnsi="Courier New" w:cs="Courier New"/>
    </w:rPr>
  </w:style>
  <w:style w:type="character" w:customStyle="1" w:styleId="WW8Num27z2">
    <w:name w:val="WW8Num27z2"/>
    <w:rsid w:val="00EC24F6"/>
    <w:rPr>
      <w:rFonts w:ascii="Wingdings" w:hAnsi="Wingdings" w:cs="Wingdings"/>
    </w:rPr>
  </w:style>
  <w:style w:type="character" w:customStyle="1" w:styleId="WW8Num27z3">
    <w:name w:val="WW8Num27z3"/>
    <w:rsid w:val="00EC24F6"/>
    <w:rPr>
      <w:rFonts w:ascii="Symbol" w:hAnsi="Symbol" w:cs="Symbol"/>
    </w:rPr>
  </w:style>
  <w:style w:type="character" w:customStyle="1" w:styleId="WW8Num28z0">
    <w:name w:val="WW8Num28z0"/>
    <w:rsid w:val="00EC24F6"/>
    <w:rPr>
      <w:rFonts w:ascii="Symbol" w:hAnsi="Symbol" w:cs="Symbol"/>
    </w:rPr>
  </w:style>
  <w:style w:type="character" w:customStyle="1" w:styleId="WW8Num28z1">
    <w:name w:val="WW8Num28z1"/>
    <w:rsid w:val="00EC24F6"/>
    <w:rPr>
      <w:rFonts w:ascii="Courier New" w:hAnsi="Courier New" w:cs="Courier New"/>
    </w:rPr>
  </w:style>
  <w:style w:type="character" w:customStyle="1" w:styleId="WW8Num28z2">
    <w:name w:val="WW8Num28z2"/>
    <w:rsid w:val="00EC24F6"/>
    <w:rPr>
      <w:rFonts w:ascii="Wingdings" w:hAnsi="Wingdings" w:cs="Wingdings"/>
    </w:rPr>
  </w:style>
  <w:style w:type="character" w:customStyle="1" w:styleId="WW8Num29z0">
    <w:name w:val="WW8Num29z0"/>
    <w:rsid w:val="00EC24F6"/>
    <w:rPr>
      <w:rFonts w:ascii="Calibri" w:eastAsia="Times New Roman" w:hAnsi="Calibri" w:cs="Calibri"/>
    </w:rPr>
  </w:style>
  <w:style w:type="character" w:customStyle="1" w:styleId="WW8Num29z1">
    <w:name w:val="WW8Num29z1"/>
    <w:rsid w:val="00EC24F6"/>
    <w:rPr>
      <w:rFonts w:ascii="Courier New" w:hAnsi="Courier New" w:cs="Courier New"/>
    </w:rPr>
  </w:style>
  <w:style w:type="character" w:customStyle="1" w:styleId="WW8Num29z2">
    <w:name w:val="WW8Num29z2"/>
    <w:rsid w:val="00EC24F6"/>
    <w:rPr>
      <w:rFonts w:ascii="Wingdings" w:hAnsi="Wingdings" w:cs="Wingdings"/>
    </w:rPr>
  </w:style>
  <w:style w:type="character" w:customStyle="1" w:styleId="WW8Num29z3">
    <w:name w:val="WW8Num29z3"/>
    <w:rsid w:val="00EC24F6"/>
    <w:rPr>
      <w:rFonts w:ascii="Symbol" w:hAnsi="Symbol" w:cs="Symbol"/>
    </w:rPr>
  </w:style>
  <w:style w:type="character" w:customStyle="1" w:styleId="WW8Num30z0">
    <w:name w:val="WW8Num30z0"/>
    <w:rsid w:val="00EC24F6"/>
    <w:rPr>
      <w:rFonts w:ascii="Symbol" w:hAnsi="Symbol" w:cs="Symbol"/>
      <w:shd w:val="clear" w:color="auto" w:fill="FFFF00"/>
    </w:rPr>
  </w:style>
  <w:style w:type="character" w:customStyle="1" w:styleId="WW8Num30z1">
    <w:name w:val="WW8Num30z1"/>
    <w:rsid w:val="00EC24F6"/>
    <w:rPr>
      <w:rFonts w:ascii="Courier New" w:hAnsi="Courier New" w:cs="Courier New"/>
    </w:rPr>
  </w:style>
  <w:style w:type="character" w:customStyle="1" w:styleId="WW8Num30z2">
    <w:name w:val="WW8Num30z2"/>
    <w:rsid w:val="00EC24F6"/>
    <w:rPr>
      <w:rFonts w:ascii="Wingdings" w:hAnsi="Wingdings" w:cs="Wingdings"/>
    </w:rPr>
  </w:style>
  <w:style w:type="character" w:customStyle="1" w:styleId="WW8Num31z0">
    <w:name w:val="WW8Num31z0"/>
    <w:rsid w:val="00EC24F6"/>
    <w:rPr>
      <w:rFonts w:cs="Times New Roman"/>
    </w:rPr>
  </w:style>
  <w:style w:type="character" w:customStyle="1" w:styleId="WW8Num32z0">
    <w:name w:val="WW8Num32z0"/>
    <w:rsid w:val="00EC24F6"/>
  </w:style>
  <w:style w:type="character" w:customStyle="1" w:styleId="WW8Num32z1">
    <w:name w:val="WW8Num32z1"/>
    <w:rsid w:val="00EC24F6"/>
  </w:style>
  <w:style w:type="character" w:customStyle="1" w:styleId="WW8Num32z2">
    <w:name w:val="WW8Num32z2"/>
    <w:rsid w:val="00EC24F6"/>
  </w:style>
  <w:style w:type="character" w:customStyle="1" w:styleId="WW8Num32z3">
    <w:name w:val="WW8Num32z3"/>
    <w:rsid w:val="00EC24F6"/>
  </w:style>
  <w:style w:type="character" w:customStyle="1" w:styleId="WW8Num32z4">
    <w:name w:val="WW8Num32z4"/>
    <w:rsid w:val="00EC24F6"/>
  </w:style>
  <w:style w:type="character" w:customStyle="1" w:styleId="WW8Num32z5">
    <w:name w:val="WW8Num32z5"/>
    <w:rsid w:val="00EC24F6"/>
  </w:style>
  <w:style w:type="character" w:customStyle="1" w:styleId="WW8Num32z6">
    <w:name w:val="WW8Num32z6"/>
    <w:rsid w:val="00EC24F6"/>
  </w:style>
  <w:style w:type="character" w:customStyle="1" w:styleId="WW8Num32z7">
    <w:name w:val="WW8Num32z7"/>
    <w:rsid w:val="00EC24F6"/>
  </w:style>
  <w:style w:type="character" w:customStyle="1" w:styleId="WW8Num32z8">
    <w:name w:val="WW8Num32z8"/>
    <w:rsid w:val="00EC24F6"/>
  </w:style>
  <w:style w:type="character" w:customStyle="1" w:styleId="WW8Num33z0">
    <w:name w:val="WW8Num33z0"/>
    <w:rsid w:val="00EC24F6"/>
    <w:rPr>
      <w:rFonts w:ascii="Symbol" w:eastAsia="Calibri" w:hAnsi="Symbol" w:cs="Symbol"/>
    </w:rPr>
  </w:style>
  <w:style w:type="character" w:customStyle="1" w:styleId="WW8Num33z1">
    <w:name w:val="WW8Num33z1"/>
    <w:rsid w:val="00EC24F6"/>
    <w:rPr>
      <w:rFonts w:ascii="Courier New" w:hAnsi="Courier New" w:cs="Courier New"/>
    </w:rPr>
  </w:style>
  <w:style w:type="character" w:customStyle="1" w:styleId="WW8Num33z2">
    <w:name w:val="WW8Num33z2"/>
    <w:rsid w:val="00EC24F6"/>
    <w:rPr>
      <w:rFonts w:ascii="Wingdings" w:hAnsi="Wingdings" w:cs="Wingdings"/>
    </w:rPr>
  </w:style>
  <w:style w:type="character" w:customStyle="1" w:styleId="WW8Num34z0">
    <w:name w:val="WW8Num34z0"/>
    <w:rsid w:val="00EC24F6"/>
    <w:rPr>
      <w:rFonts w:ascii="Symbol" w:hAnsi="Symbol" w:cs="Symbol"/>
    </w:rPr>
  </w:style>
  <w:style w:type="character" w:customStyle="1" w:styleId="WW8Num34z1">
    <w:name w:val="WW8Num34z1"/>
    <w:rsid w:val="00EC24F6"/>
    <w:rPr>
      <w:rFonts w:ascii="Courier New" w:hAnsi="Courier New" w:cs="Courier New"/>
    </w:rPr>
  </w:style>
  <w:style w:type="character" w:customStyle="1" w:styleId="WW8Num34z2">
    <w:name w:val="WW8Num34z2"/>
    <w:rsid w:val="00EC24F6"/>
    <w:rPr>
      <w:rFonts w:ascii="Wingdings" w:hAnsi="Wingdings" w:cs="Wingdings"/>
    </w:rPr>
  </w:style>
  <w:style w:type="character" w:customStyle="1" w:styleId="WW8Num35z0">
    <w:name w:val="WW8Num35z0"/>
    <w:rsid w:val="00EC24F6"/>
    <w:rPr>
      <w:rFonts w:ascii="Calibri" w:eastAsia="Times New Roman" w:hAnsi="Calibri" w:cs="Calibri"/>
    </w:rPr>
  </w:style>
  <w:style w:type="character" w:customStyle="1" w:styleId="WW8Num35z1">
    <w:name w:val="WW8Num35z1"/>
    <w:rsid w:val="00EC24F6"/>
    <w:rPr>
      <w:rFonts w:ascii="Courier New" w:hAnsi="Courier New" w:cs="Courier New"/>
    </w:rPr>
  </w:style>
  <w:style w:type="character" w:customStyle="1" w:styleId="WW8Num35z2">
    <w:name w:val="WW8Num35z2"/>
    <w:rsid w:val="00EC24F6"/>
    <w:rPr>
      <w:rFonts w:ascii="Wingdings" w:hAnsi="Wingdings" w:cs="Wingdings"/>
    </w:rPr>
  </w:style>
  <w:style w:type="character" w:customStyle="1" w:styleId="WW8Num35z3">
    <w:name w:val="WW8Num35z3"/>
    <w:rsid w:val="00EC24F6"/>
    <w:rPr>
      <w:rFonts w:ascii="Symbol" w:hAnsi="Symbol" w:cs="Symbol"/>
    </w:rPr>
  </w:style>
  <w:style w:type="character" w:customStyle="1" w:styleId="WW8Num36z0">
    <w:name w:val="WW8Num36z0"/>
    <w:rsid w:val="00EC24F6"/>
    <w:rPr>
      <w:lang w:val="el-GR"/>
    </w:rPr>
  </w:style>
  <w:style w:type="character" w:customStyle="1" w:styleId="WW8Num36z1">
    <w:name w:val="WW8Num36z1"/>
    <w:rsid w:val="00EC24F6"/>
  </w:style>
  <w:style w:type="character" w:customStyle="1" w:styleId="WW8Num36z2">
    <w:name w:val="WW8Num36z2"/>
    <w:rsid w:val="00EC24F6"/>
  </w:style>
  <w:style w:type="character" w:customStyle="1" w:styleId="WW8Num36z3">
    <w:name w:val="WW8Num36z3"/>
    <w:rsid w:val="00EC24F6"/>
  </w:style>
  <w:style w:type="character" w:customStyle="1" w:styleId="WW8Num36z4">
    <w:name w:val="WW8Num36z4"/>
    <w:rsid w:val="00EC24F6"/>
  </w:style>
  <w:style w:type="character" w:customStyle="1" w:styleId="WW8Num36z5">
    <w:name w:val="WW8Num36z5"/>
    <w:rsid w:val="00EC24F6"/>
  </w:style>
  <w:style w:type="character" w:customStyle="1" w:styleId="WW8Num36z6">
    <w:name w:val="WW8Num36z6"/>
    <w:rsid w:val="00EC24F6"/>
  </w:style>
  <w:style w:type="character" w:customStyle="1" w:styleId="WW8Num36z7">
    <w:name w:val="WW8Num36z7"/>
    <w:rsid w:val="00EC24F6"/>
  </w:style>
  <w:style w:type="character" w:customStyle="1" w:styleId="WW8Num36z8">
    <w:name w:val="WW8Num36z8"/>
    <w:rsid w:val="00EC24F6"/>
  </w:style>
  <w:style w:type="character" w:customStyle="1" w:styleId="WW8Num37z0">
    <w:name w:val="WW8Num37z0"/>
    <w:rsid w:val="00EC24F6"/>
    <w:rPr>
      <w:rFonts w:ascii="Calibri" w:eastAsia="Times New Roman" w:hAnsi="Calibri" w:cs="Calibri"/>
    </w:rPr>
  </w:style>
  <w:style w:type="character" w:customStyle="1" w:styleId="WW8Num37z1">
    <w:name w:val="WW8Num37z1"/>
    <w:rsid w:val="00EC24F6"/>
    <w:rPr>
      <w:rFonts w:ascii="Courier New" w:hAnsi="Courier New" w:cs="Courier New"/>
    </w:rPr>
  </w:style>
  <w:style w:type="character" w:customStyle="1" w:styleId="WW8Num37z2">
    <w:name w:val="WW8Num37z2"/>
    <w:rsid w:val="00EC24F6"/>
    <w:rPr>
      <w:rFonts w:ascii="Wingdings" w:hAnsi="Wingdings" w:cs="Wingdings"/>
    </w:rPr>
  </w:style>
  <w:style w:type="character" w:customStyle="1" w:styleId="WW8Num37z3">
    <w:name w:val="WW8Num37z3"/>
    <w:rsid w:val="00EC24F6"/>
    <w:rPr>
      <w:rFonts w:ascii="Symbol" w:hAnsi="Symbol" w:cs="Symbol"/>
    </w:rPr>
  </w:style>
  <w:style w:type="character" w:customStyle="1" w:styleId="WW8Num38z0">
    <w:name w:val="WW8Num38z0"/>
    <w:rsid w:val="00EC24F6"/>
  </w:style>
  <w:style w:type="character" w:customStyle="1" w:styleId="WW8Num38z1">
    <w:name w:val="WW8Num38z1"/>
    <w:rsid w:val="00EC24F6"/>
  </w:style>
  <w:style w:type="character" w:customStyle="1" w:styleId="WW8Num38z2">
    <w:name w:val="WW8Num38z2"/>
    <w:rsid w:val="00EC24F6"/>
  </w:style>
  <w:style w:type="character" w:customStyle="1" w:styleId="WW8Num38z3">
    <w:name w:val="WW8Num38z3"/>
    <w:rsid w:val="00EC24F6"/>
  </w:style>
  <w:style w:type="character" w:customStyle="1" w:styleId="WW8Num38z4">
    <w:name w:val="WW8Num38z4"/>
    <w:rsid w:val="00EC24F6"/>
  </w:style>
  <w:style w:type="character" w:customStyle="1" w:styleId="WW8Num38z5">
    <w:name w:val="WW8Num38z5"/>
    <w:rsid w:val="00EC24F6"/>
  </w:style>
  <w:style w:type="character" w:customStyle="1" w:styleId="WW8Num38z6">
    <w:name w:val="WW8Num38z6"/>
    <w:rsid w:val="00EC24F6"/>
  </w:style>
  <w:style w:type="character" w:customStyle="1" w:styleId="WW8Num38z7">
    <w:name w:val="WW8Num38z7"/>
    <w:rsid w:val="00EC24F6"/>
  </w:style>
  <w:style w:type="character" w:customStyle="1" w:styleId="WW8Num38z8">
    <w:name w:val="WW8Num38z8"/>
    <w:rsid w:val="00EC24F6"/>
  </w:style>
  <w:style w:type="character" w:customStyle="1" w:styleId="WW-DefaultParagraphFont11111111111111">
    <w:name w:val="WW-Default Paragraph Font11111111111111"/>
    <w:rsid w:val="00EC24F6"/>
  </w:style>
  <w:style w:type="character" w:customStyle="1" w:styleId="WW8Num4z1">
    <w:name w:val="WW8Num4z1"/>
    <w:rsid w:val="00EC24F6"/>
    <w:rPr>
      <w:rFonts w:cs="Times New Roman"/>
    </w:rPr>
  </w:style>
  <w:style w:type="character" w:customStyle="1" w:styleId="WW8Num5z1">
    <w:name w:val="WW8Num5z1"/>
    <w:rsid w:val="00EC24F6"/>
    <w:rPr>
      <w:rFonts w:cs="Times New Roman"/>
    </w:rPr>
  </w:style>
  <w:style w:type="character" w:customStyle="1" w:styleId="WW8Num6z1">
    <w:name w:val="WW8Num6z1"/>
    <w:rsid w:val="00EC24F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C24F6"/>
  </w:style>
  <w:style w:type="character" w:customStyle="1" w:styleId="WW8Num29z5">
    <w:name w:val="WW8Num29z5"/>
    <w:rsid w:val="00EC24F6"/>
  </w:style>
  <w:style w:type="character" w:customStyle="1" w:styleId="WW8Num29z6">
    <w:name w:val="WW8Num29z6"/>
    <w:rsid w:val="00EC24F6"/>
  </w:style>
  <w:style w:type="character" w:customStyle="1" w:styleId="WW8Num29z7">
    <w:name w:val="WW8Num29z7"/>
    <w:rsid w:val="00EC24F6"/>
  </w:style>
  <w:style w:type="character" w:customStyle="1" w:styleId="WW8Num29z8">
    <w:name w:val="WW8Num29z8"/>
    <w:rsid w:val="00EC24F6"/>
  </w:style>
  <w:style w:type="character" w:customStyle="1" w:styleId="WW8Num30z3">
    <w:name w:val="WW8Num30z3"/>
    <w:rsid w:val="00EC24F6"/>
    <w:rPr>
      <w:rFonts w:ascii="Symbol" w:hAnsi="Symbol" w:cs="Symbol"/>
    </w:rPr>
  </w:style>
  <w:style w:type="character" w:customStyle="1" w:styleId="WW8Num31z1">
    <w:name w:val="WW8Num31z1"/>
    <w:rsid w:val="00EC24F6"/>
  </w:style>
  <w:style w:type="character" w:customStyle="1" w:styleId="WW8Num31z2">
    <w:name w:val="WW8Num31z2"/>
    <w:rsid w:val="00EC24F6"/>
  </w:style>
  <w:style w:type="character" w:customStyle="1" w:styleId="WW8Num31z3">
    <w:name w:val="WW8Num31z3"/>
    <w:rsid w:val="00EC24F6"/>
  </w:style>
  <w:style w:type="character" w:customStyle="1" w:styleId="WW8Num31z4">
    <w:name w:val="WW8Num31z4"/>
    <w:rsid w:val="00EC24F6"/>
  </w:style>
  <w:style w:type="character" w:customStyle="1" w:styleId="WW8Num31z5">
    <w:name w:val="WW8Num31z5"/>
    <w:rsid w:val="00EC24F6"/>
  </w:style>
  <w:style w:type="character" w:customStyle="1" w:styleId="WW8Num31z6">
    <w:name w:val="WW8Num31z6"/>
    <w:rsid w:val="00EC24F6"/>
  </w:style>
  <w:style w:type="character" w:customStyle="1" w:styleId="WW8Num31z7">
    <w:name w:val="WW8Num31z7"/>
    <w:rsid w:val="00EC24F6"/>
  </w:style>
  <w:style w:type="character" w:customStyle="1" w:styleId="WW8Num31z8">
    <w:name w:val="WW8Num31z8"/>
    <w:rsid w:val="00EC24F6"/>
  </w:style>
  <w:style w:type="character" w:customStyle="1" w:styleId="WW8Num39z0">
    <w:name w:val="WW8Num39z0"/>
    <w:rsid w:val="00EC24F6"/>
    <w:rPr>
      <w:rFonts w:ascii="Calibri" w:eastAsia="Times New Roman" w:hAnsi="Calibri" w:cs="Calibri"/>
    </w:rPr>
  </w:style>
  <w:style w:type="character" w:customStyle="1" w:styleId="WW8Num39z1">
    <w:name w:val="WW8Num39z1"/>
    <w:rsid w:val="00EC24F6"/>
    <w:rPr>
      <w:rFonts w:ascii="Courier New" w:hAnsi="Courier New" w:cs="Courier New"/>
    </w:rPr>
  </w:style>
  <w:style w:type="character" w:customStyle="1" w:styleId="WW8Num39z2">
    <w:name w:val="WW8Num39z2"/>
    <w:rsid w:val="00EC24F6"/>
    <w:rPr>
      <w:rFonts w:ascii="Wingdings" w:hAnsi="Wingdings" w:cs="Wingdings"/>
    </w:rPr>
  </w:style>
  <w:style w:type="character" w:customStyle="1" w:styleId="WW8Num39z3">
    <w:name w:val="WW8Num39z3"/>
    <w:rsid w:val="00EC24F6"/>
    <w:rPr>
      <w:rFonts w:ascii="Symbol" w:hAnsi="Symbol" w:cs="Symbol"/>
    </w:rPr>
  </w:style>
  <w:style w:type="character" w:customStyle="1" w:styleId="WW8Num40z0">
    <w:name w:val="WW8Num40z0"/>
    <w:rsid w:val="00EC24F6"/>
    <w:rPr>
      <w:rFonts w:ascii="Symbol" w:hAnsi="Symbol" w:cs="Symbol"/>
    </w:rPr>
  </w:style>
  <w:style w:type="character" w:customStyle="1" w:styleId="WW8Num40z1">
    <w:name w:val="WW8Num40z1"/>
    <w:rsid w:val="00EC24F6"/>
    <w:rPr>
      <w:rFonts w:ascii="Courier New" w:hAnsi="Courier New" w:cs="Courier New"/>
    </w:rPr>
  </w:style>
  <w:style w:type="character" w:customStyle="1" w:styleId="WW8Num40z2">
    <w:name w:val="WW8Num40z2"/>
    <w:rsid w:val="00EC24F6"/>
    <w:rPr>
      <w:rFonts w:ascii="Wingdings" w:hAnsi="Wingdings" w:cs="Wingdings"/>
    </w:rPr>
  </w:style>
  <w:style w:type="character" w:customStyle="1" w:styleId="WW8Num41z0">
    <w:name w:val="WW8Num41z0"/>
    <w:rsid w:val="00EC24F6"/>
    <w:rPr>
      <w:rFonts w:ascii="Arial" w:hAnsi="Arial" w:cs="Times New Roman"/>
      <w:b/>
      <w:i w:val="0"/>
      <w:sz w:val="20"/>
      <w:szCs w:val="20"/>
    </w:rPr>
  </w:style>
  <w:style w:type="character" w:customStyle="1" w:styleId="WW8Num41z1">
    <w:name w:val="WW8Num41z1"/>
    <w:rsid w:val="00EC24F6"/>
    <w:rPr>
      <w:rFonts w:cs="Times New Roman"/>
    </w:rPr>
  </w:style>
  <w:style w:type="character" w:customStyle="1" w:styleId="WW8Num41z2">
    <w:name w:val="WW8Num41z2"/>
    <w:rsid w:val="00EC24F6"/>
    <w:rPr>
      <w:rFonts w:ascii="Arial" w:hAnsi="Arial" w:cs="Times New Roman"/>
      <w:b w:val="0"/>
      <w:i w:val="0"/>
    </w:rPr>
  </w:style>
  <w:style w:type="character" w:customStyle="1" w:styleId="WW8Num41z3">
    <w:name w:val="WW8Num41z3"/>
    <w:rsid w:val="00EC24F6"/>
    <w:rPr>
      <w:rFonts w:ascii="Arial" w:hAnsi="Arial" w:cs="Times New Roman"/>
      <w:b w:val="0"/>
      <w:i w:val="0"/>
      <w:sz w:val="20"/>
      <w:szCs w:val="20"/>
    </w:rPr>
  </w:style>
  <w:style w:type="character" w:customStyle="1" w:styleId="DefaultParagraphFont1">
    <w:name w:val="Default Paragraph Font1"/>
    <w:rsid w:val="00EC24F6"/>
  </w:style>
  <w:style w:type="character" w:customStyle="1" w:styleId="Heading1Char">
    <w:name w:val="Heading 1 Char"/>
    <w:uiPriority w:val="9"/>
    <w:rsid w:val="00EC24F6"/>
    <w:rPr>
      <w:rFonts w:ascii="Arial" w:hAnsi="Arial" w:cs="Arial"/>
      <w:b/>
      <w:bCs/>
      <w:color w:val="333399"/>
      <w:sz w:val="28"/>
      <w:szCs w:val="32"/>
      <w:lang w:val="en-US"/>
    </w:rPr>
  </w:style>
  <w:style w:type="character" w:customStyle="1" w:styleId="Heading2Char">
    <w:name w:val="Heading 2 Char"/>
    <w:rsid w:val="00EC24F6"/>
    <w:rPr>
      <w:rFonts w:ascii="Arial" w:hAnsi="Arial" w:cs="Arial"/>
      <w:b/>
      <w:color w:val="002060"/>
      <w:sz w:val="24"/>
      <w:szCs w:val="22"/>
      <w:lang w:val="en-GB"/>
    </w:rPr>
  </w:style>
  <w:style w:type="character" w:customStyle="1" w:styleId="Heading5Char">
    <w:name w:val="Heading 5 Char"/>
    <w:rsid w:val="00EC24F6"/>
    <w:rPr>
      <w:rFonts w:ascii="Calibri" w:eastAsia="Times New Roman" w:hAnsi="Calibri" w:cs="Times New Roman"/>
      <w:b/>
      <w:bCs/>
      <w:i/>
      <w:iCs/>
      <w:sz w:val="26"/>
      <w:szCs w:val="26"/>
      <w:lang w:val="en-GB"/>
    </w:rPr>
  </w:style>
  <w:style w:type="character" w:customStyle="1" w:styleId="DateChar">
    <w:name w:val="Date Char"/>
    <w:rsid w:val="00EC24F6"/>
    <w:rPr>
      <w:sz w:val="24"/>
      <w:szCs w:val="24"/>
      <w:lang w:val="en-GB"/>
    </w:rPr>
  </w:style>
  <w:style w:type="character" w:customStyle="1" w:styleId="FooterChar">
    <w:name w:val="Footer Char"/>
    <w:rsid w:val="00EC24F6"/>
    <w:rPr>
      <w:rFonts w:eastAsia="MS Mincho" w:cs="Times New Roman"/>
      <w:sz w:val="24"/>
      <w:szCs w:val="24"/>
      <w:lang w:val="en-US" w:eastAsia="ja-JP"/>
    </w:rPr>
  </w:style>
  <w:style w:type="character" w:customStyle="1" w:styleId="CommentReference1">
    <w:name w:val="Comment Reference1"/>
    <w:rsid w:val="00EC24F6"/>
    <w:rPr>
      <w:sz w:val="16"/>
    </w:rPr>
  </w:style>
  <w:style w:type="character" w:styleId="-">
    <w:name w:val="Hyperlink"/>
    <w:rsid w:val="00EC24F6"/>
    <w:rPr>
      <w:color w:val="0000FF"/>
      <w:u w:val="single"/>
    </w:rPr>
  </w:style>
  <w:style w:type="character" w:customStyle="1" w:styleId="HeaderChar">
    <w:name w:val="Header Char"/>
    <w:rsid w:val="00EC24F6"/>
    <w:rPr>
      <w:rFonts w:cs="Times New Roman"/>
      <w:sz w:val="24"/>
      <w:szCs w:val="24"/>
      <w:lang w:val="en-GB"/>
    </w:rPr>
  </w:style>
  <w:style w:type="character" w:styleId="a3">
    <w:name w:val="page number"/>
    <w:rsid w:val="00EC24F6"/>
    <w:rPr>
      <w:rFonts w:cs="Times New Roman"/>
    </w:rPr>
  </w:style>
  <w:style w:type="character" w:customStyle="1" w:styleId="BalloonTextChar">
    <w:name w:val="Balloon Text Char"/>
    <w:rsid w:val="00EC24F6"/>
    <w:rPr>
      <w:rFonts w:ascii="Tahoma" w:hAnsi="Tahoma" w:cs="Tahoma"/>
      <w:sz w:val="16"/>
      <w:szCs w:val="16"/>
      <w:lang w:val="en-GB"/>
    </w:rPr>
  </w:style>
  <w:style w:type="character" w:customStyle="1" w:styleId="CommentTextChar">
    <w:name w:val="Comment Text Char"/>
    <w:rsid w:val="00EC24F6"/>
    <w:rPr>
      <w:rFonts w:cs="Times New Roman"/>
      <w:lang w:val="en-GB"/>
    </w:rPr>
  </w:style>
  <w:style w:type="character" w:customStyle="1" w:styleId="CommentSubjectChar">
    <w:name w:val="Comment Subject Char"/>
    <w:rsid w:val="00EC24F6"/>
    <w:rPr>
      <w:rFonts w:cs="Times New Roman"/>
      <w:b/>
      <w:bCs/>
      <w:lang w:val="en-GB"/>
    </w:rPr>
  </w:style>
  <w:style w:type="character" w:customStyle="1" w:styleId="BodyTextChar">
    <w:name w:val="Body Text Char"/>
    <w:rsid w:val="00EC24F6"/>
    <w:rPr>
      <w:rFonts w:cs="Times New Roman"/>
      <w:sz w:val="24"/>
      <w:szCs w:val="24"/>
      <w:lang w:val="en-GB"/>
    </w:rPr>
  </w:style>
  <w:style w:type="character" w:customStyle="1" w:styleId="PlaceholderText1">
    <w:name w:val="Placeholder Text1"/>
    <w:rsid w:val="00EC24F6"/>
    <w:rPr>
      <w:rFonts w:cs="Times New Roman"/>
      <w:color w:val="808080"/>
    </w:rPr>
  </w:style>
  <w:style w:type="character" w:customStyle="1" w:styleId="a4">
    <w:name w:val="Χαρακτήρες υποσημείωσης"/>
    <w:rsid w:val="00EC24F6"/>
    <w:rPr>
      <w:rFonts w:cs="Times New Roman"/>
      <w:vertAlign w:val="superscript"/>
    </w:rPr>
  </w:style>
  <w:style w:type="character" w:customStyle="1" w:styleId="FootnoteTextChar">
    <w:name w:val="Footnote Text Char"/>
    <w:rsid w:val="00EC24F6"/>
    <w:rPr>
      <w:rFonts w:ascii="Calibri" w:hAnsi="Calibri" w:cs="Times New Roman"/>
    </w:rPr>
  </w:style>
  <w:style w:type="character" w:customStyle="1" w:styleId="Heading3Char">
    <w:name w:val="Heading 3 Char"/>
    <w:rsid w:val="00EC24F6"/>
    <w:rPr>
      <w:rFonts w:ascii="Arial" w:hAnsi="Arial" w:cs="Arial"/>
      <w:b/>
      <w:bCs/>
      <w:sz w:val="22"/>
      <w:szCs w:val="26"/>
      <w:lang w:val="en-GB"/>
    </w:rPr>
  </w:style>
  <w:style w:type="character" w:customStyle="1" w:styleId="Heading4Char">
    <w:name w:val="Heading 4 Char"/>
    <w:rsid w:val="00EC24F6"/>
    <w:rPr>
      <w:rFonts w:ascii="Arial" w:eastAsia="Times New Roman" w:hAnsi="Arial" w:cs="Times New Roman"/>
      <w:b/>
      <w:bCs/>
      <w:sz w:val="22"/>
      <w:szCs w:val="28"/>
      <w:lang w:val="en-GB"/>
    </w:rPr>
  </w:style>
  <w:style w:type="character" w:customStyle="1" w:styleId="DocTitleChar">
    <w:name w:val="Doc Title Char"/>
    <w:basedOn w:val="Heading1Char"/>
    <w:rsid w:val="00EC24F6"/>
    <w:rPr>
      <w:rFonts w:ascii="Arial" w:hAnsi="Arial" w:cs="Arial"/>
      <w:b/>
      <w:bCs/>
      <w:color w:val="333399"/>
      <w:sz w:val="28"/>
      <w:szCs w:val="32"/>
      <w:lang w:val="en-US"/>
    </w:rPr>
  </w:style>
  <w:style w:type="character" w:customStyle="1" w:styleId="Style1Char">
    <w:name w:val="Style1 Char"/>
    <w:rsid w:val="00EC24F6"/>
    <w:rPr>
      <w:rFonts w:ascii="Calibri" w:hAnsi="Calibri" w:cs="Calibri"/>
      <w:b/>
      <w:bCs/>
      <w:color w:val="333399"/>
      <w:sz w:val="40"/>
      <w:szCs w:val="40"/>
      <w:lang w:val="en-US"/>
    </w:rPr>
  </w:style>
  <w:style w:type="character" w:customStyle="1" w:styleId="ContentsChar">
    <w:name w:val="Contents Char"/>
    <w:rsid w:val="00EC24F6"/>
    <w:rPr>
      <w:rFonts w:ascii="Calibri" w:hAnsi="Calibri" w:cs="Calibri"/>
      <w:b/>
      <w:bCs/>
      <w:color w:val="333399"/>
      <w:sz w:val="28"/>
      <w:szCs w:val="32"/>
      <w:lang w:val="en-US"/>
    </w:rPr>
  </w:style>
  <w:style w:type="character" w:customStyle="1" w:styleId="EndnoteTextChar">
    <w:name w:val="Endnote Text Char"/>
    <w:uiPriority w:val="99"/>
    <w:rsid w:val="00EC24F6"/>
    <w:rPr>
      <w:rFonts w:ascii="Calibri" w:hAnsi="Calibri" w:cs="Calibri"/>
      <w:lang w:val="en-GB"/>
    </w:rPr>
  </w:style>
  <w:style w:type="character" w:customStyle="1" w:styleId="a5">
    <w:name w:val="Χαρακτήρες σημείωσης τέλους"/>
    <w:rsid w:val="00EC24F6"/>
    <w:rPr>
      <w:vertAlign w:val="superscript"/>
    </w:rPr>
  </w:style>
  <w:style w:type="character" w:customStyle="1" w:styleId="FootnoteReference2">
    <w:name w:val="Footnote Reference2"/>
    <w:rsid w:val="00EC24F6"/>
    <w:rPr>
      <w:vertAlign w:val="superscript"/>
    </w:rPr>
  </w:style>
  <w:style w:type="character" w:customStyle="1" w:styleId="EndnoteReference1">
    <w:name w:val="Endnote Reference1"/>
    <w:rsid w:val="00EC24F6"/>
    <w:rPr>
      <w:vertAlign w:val="superscript"/>
    </w:rPr>
  </w:style>
  <w:style w:type="character" w:customStyle="1" w:styleId="a6">
    <w:name w:val="Κουκκίδες"/>
    <w:rsid w:val="00EC24F6"/>
    <w:rPr>
      <w:rFonts w:ascii="OpenSymbol" w:eastAsia="OpenSymbol" w:hAnsi="OpenSymbol" w:cs="OpenSymbol"/>
    </w:rPr>
  </w:style>
  <w:style w:type="character" w:styleId="a7">
    <w:name w:val="Strong"/>
    <w:uiPriority w:val="99"/>
    <w:qFormat/>
    <w:rsid w:val="00EC24F6"/>
    <w:rPr>
      <w:b/>
      <w:bCs/>
    </w:rPr>
  </w:style>
  <w:style w:type="character" w:customStyle="1" w:styleId="10">
    <w:name w:val="Προεπιλεγμένη γραμματοσειρά1"/>
    <w:rsid w:val="00EC24F6"/>
  </w:style>
  <w:style w:type="character" w:customStyle="1" w:styleId="a8">
    <w:name w:val="Σύμβολο υποσημείωσης"/>
    <w:rsid w:val="00EC24F6"/>
    <w:rPr>
      <w:vertAlign w:val="superscript"/>
    </w:rPr>
  </w:style>
  <w:style w:type="character" w:styleId="a9">
    <w:name w:val="Emphasis"/>
    <w:uiPriority w:val="99"/>
    <w:qFormat/>
    <w:rsid w:val="00EC24F6"/>
    <w:rPr>
      <w:i/>
      <w:iCs/>
    </w:rPr>
  </w:style>
  <w:style w:type="character" w:customStyle="1" w:styleId="aa">
    <w:name w:val="Χαρακτήρες αρίθμησης"/>
    <w:rsid w:val="00EC24F6"/>
  </w:style>
  <w:style w:type="character" w:customStyle="1" w:styleId="normalwithoutspacingChar">
    <w:name w:val="normal_without_spacing Char"/>
    <w:rsid w:val="00EC24F6"/>
    <w:rPr>
      <w:rFonts w:ascii="Calibri" w:hAnsi="Calibri" w:cs="Calibri"/>
      <w:sz w:val="22"/>
      <w:szCs w:val="24"/>
    </w:rPr>
  </w:style>
  <w:style w:type="character" w:customStyle="1" w:styleId="FootnoteTextChar1">
    <w:name w:val="Footnote Text Char1"/>
    <w:rsid w:val="00EC24F6"/>
    <w:rPr>
      <w:rFonts w:ascii="Calibri" w:hAnsi="Calibri" w:cs="Calibri"/>
      <w:lang w:val="en-IE" w:eastAsia="zh-CN"/>
    </w:rPr>
  </w:style>
  <w:style w:type="character" w:customStyle="1" w:styleId="foothangingChar">
    <w:name w:val="foot_hanging Char"/>
    <w:rsid w:val="00EC24F6"/>
    <w:rPr>
      <w:rFonts w:ascii="Calibri" w:hAnsi="Calibri" w:cs="Calibri"/>
      <w:sz w:val="18"/>
      <w:szCs w:val="18"/>
      <w:lang w:val="en-IE" w:eastAsia="zh-CN"/>
    </w:rPr>
  </w:style>
  <w:style w:type="character" w:customStyle="1" w:styleId="HTMLPreformattedChar">
    <w:name w:val="HTML Preformatted Char"/>
    <w:rsid w:val="00EC24F6"/>
    <w:rPr>
      <w:rFonts w:ascii="Courier New" w:hAnsi="Courier New" w:cs="Courier New"/>
    </w:rPr>
  </w:style>
  <w:style w:type="character" w:customStyle="1" w:styleId="apple-converted-space">
    <w:name w:val="apple-converted-space"/>
    <w:basedOn w:val="WW-DefaultParagraphFont11111111111111"/>
    <w:rsid w:val="00EC24F6"/>
  </w:style>
  <w:style w:type="character" w:customStyle="1" w:styleId="BodyTextIndent3Char">
    <w:name w:val="Body Text Indent 3 Char"/>
    <w:rsid w:val="00EC24F6"/>
    <w:rPr>
      <w:rFonts w:ascii="Calibri" w:hAnsi="Calibri" w:cs="Calibri"/>
      <w:sz w:val="16"/>
      <w:szCs w:val="16"/>
      <w:lang w:val="en-GB"/>
    </w:rPr>
  </w:style>
  <w:style w:type="character" w:customStyle="1" w:styleId="WW-FootnoteReference">
    <w:name w:val="WW-Footnote Reference"/>
    <w:rsid w:val="00EC24F6"/>
    <w:rPr>
      <w:vertAlign w:val="superscript"/>
    </w:rPr>
  </w:style>
  <w:style w:type="character" w:customStyle="1" w:styleId="WW-EndnoteReference">
    <w:name w:val="WW-Endnote Reference"/>
    <w:rsid w:val="00EC24F6"/>
    <w:rPr>
      <w:vertAlign w:val="superscript"/>
    </w:rPr>
  </w:style>
  <w:style w:type="character" w:customStyle="1" w:styleId="FootnoteReference1">
    <w:name w:val="Footnote Reference1"/>
    <w:rsid w:val="00EC24F6"/>
    <w:rPr>
      <w:vertAlign w:val="superscript"/>
    </w:rPr>
  </w:style>
  <w:style w:type="character" w:customStyle="1" w:styleId="FootnoteTextChar2">
    <w:name w:val="Footnote Text Char2"/>
    <w:rsid w:val="00EC24F6"/>
    <w:rPr>
      <w:rFonts w:ascii="Calibri" w:hAnsi="Calibri" w:cs="Calibri"/>
      <w:sz w:val="18"/>
      <w:lang w:val="en-IE" w:eastAsia="zh-CN"/>
    </w:rPr>
  </w:style>
  <w:style w:type="character" w:customStyle="1" w:styleId="foothangingChar1">
    <w:name w:val="foot_hanging Char1"/>
    <w:rsid w:val="00EC24F6"/>
    <w:rPr>
      <w:rFonts w:ascii="Calibri" w:hAnsi="Calibri" w:cs="Calibri"/>
      <w:sz w:val="18"/>
      <w:szCs w:val="18"/>
      <w:lang w:val="en-IE" w:eastAsia="zh-CN"/>
    </w:rPr>
  </w:style>
  <w:style w:type="character" w:customStyle="1" w:styleId="footersChar">
    <w:name w:val="footers Char"/>
    <w:basedOn w:val="foothangingChar1"/>
    <w:rsid w:val="00EC24F6"/>
    <w:rPr>
      <w:rFonts w:ascii="Calibri" w:hAnsi="Calibri" w:cs="Calibri"/>
      <w:sz w:val="18"/>
      <w:szCs w:val="18"/>
      <w:lang w:val="en-IE" w:eastAsia="zh-CN"/>
    </w:rPr>
  </w:style>
  <w:style w:type="character" w:customStyle="1" w:styleId="CommentTextChar1">
    <w:name w:val="Comment Text Char1"/>
    <w:rsid w:val="00EC24F6"/>
    <w:rPr>
      <w:rFonts w:ascii="Calibri" w:hAnsi="Calibri" w:cs="Calibri"/>
      <w:lang w:val="en-GB" w:eastAsia="zh-CN"/>
    </w:rPr>
  </w:style>
  <w:style w:type="character" w:customStyle="1" w:styleId="HTMLPreformattedChar1">
    <w:name w:val="HTML Preformatted Char1"/>
    <w:rsid w:val="00EC24F6"/>
    <w:rPr>
      <w:rFonts w:ascii="Courier New" w:hAnsi="Courier New" w:cs="Courier New"/>
      <w:lang w:eastAsia="zh-CN"/>
    </w:rPr>
  </w:style>
  <w:style w:type="character" w:customStyle="1" w:styleId="BodyText3Char">
    <w:name w:val="Body Text 3 Char"/>
    <w:rsid w:val="00EC24F6"/>
    <w:rPr>
      <w:rFonts w:ascii="Calibri" w:hAnsi="Calibri" w:cs="Calibri"/>
      <w:sz w:val="16"/>
      <w:szCs w:val="16"/>
      <w:lang w:val="en-GB" w:eastAsia="zh-CN"/>
    </w:rPr>
  </w:style>
  <w:style w:type="character" w:customStyle="1" w:styleId="WW-FootnoteReference1">
    <w:name w:val="WW-Footnote Reference1"/>
    <w:rsid w:val="00EC24F6"/>
    <w:rPr>
      <w:vertAlign w:val="superscript"/>
    </w:rPr>
  </w:style>
  <w:style w:type="character" w:customStyle="1" w:styleId="WW-EndnoteReference1">
    <w:name w:val="WW-Endnote Reference1"/>
    <w:rsid w:val="00EC24F6"/>
    <w:rPr>
      <w:vertAlign w:val="superscript"/>
    </w:rPr>
  </w:style>
  <w:style w:type="character" w:customStyle="1" w:styleId="WW-FootnoteReference2">
    <w:name w:val="WW-Footnote Reference2"/>
    <w:rsid w:val="00EC24F6"/>
    <w:rPr>
      <w:vertAlign w:val="superscript"/>
    </w:rPr>
  </w:style>
  <w:style w:type="character" w:customStyle="1" w:styleId="WW-EndnoteReference2">
    <w:name w:val="WW-Endnote Reference2"/>
    <w:rsid w:val="00EC24F6"/>
    <w:rPr>
      <w:vertAlign w:val="superscript"/>
    </w:rPr>
  </w:style>
  <w:style w:type="character" w:customStyle="1" w:styleId="FootnoteTextChar3">
    <w:name w:val="Footnote Text Char3"/>
    <w:rsid w:val="00EC24F6"/>
    <w:rPr>
      <w:rFonts w:ascii="Calibri" w:hAnsi="Calibri" w:cs="Calibri"/>
      <w:sz w:val="18"/>
      <w:lang w:val="en-IE" w:eastAsia="zh-CN"/>
    </w:rPr>
  </w:style>
  <w:style w:type="character" w:customStyle="1" w:styleId="foothangingChar2">
    <w:name w:val="foot_hanging Char2"/>
    <w:rsid w:val="00EC24F6"/>
    <w:rPr>
      <w:rFonts w:ascii="Calibri" w:hAnsi="Calibri" w:cs="Calibri"/>
      <w:sz w:val="18"/>
      <w:szCs w:val="18"/>
      <w:lang w:val="en-IE" w:eastAsia="zh-CN"/>
    </w:rPr>
  </w:style>
  <w:style w:type="character" w:customStyle="1" w:styleId="footersChar1">
    <w:name w:val="footers Char1"/>
    <w:basedOn w:val="foothangingChar2"/>
    <w:rsid w:val="00EC24F6"/>
    <w:rPr>
      <w:rFonts w:ascii="Calibri" w:hAnsi="Calibri" w:cs="Calibri"/>
      <w:sz w:val="18"/>
      <w:szCs w:val="18"/>
      <w:lang w:val="en-IE" w:eastAsia="zh-CN"/>
    </w:rPr>
  </w:style>
  <w:style w:type="character" w:customStyle="1" w:styleId="foootChar">
    <w:name w:val="fooot Char"/>
    <w:basedOn w:val="footersChar1"/>
    <w:rsid w:val="00EC24F6"/>
    <w:rPr>
      <w:rFonts w:ascii="Calibri" w:hAnsi="Calibri" w:cs="Calibri"/>
      <w:sz w:val="18"/>
      <w:szCs w:val="18"/>
      <w:lang w:val="en-IE" w:eastAsia="zh-CN"/>
    </w:rPr>
  </w:style>
  <w:style w:type="character" w:customStyle="1" w:styleId="11">
    <w:name w:val="Παραπομπή υποσημείωσης1"/>
    <w:rsid w:val="00EC24F6"/>
    <w:rPr>
      <w:vertAlign w:val="superscript"/>
    </w:rPr>
  </w:style>
  <w:style w:type="character" w:customStyle="1" w:styleId="12">
    <w:name w:val="Παραπομπή σημείωσης τέλους1"/>
    <w:rsid w:val="00EC24F6"/>
    <w:rPr>
      <w:vertAlign w:val="superscript"/>
    </w:rPr>
  </w:style>
  <w:style w:type="character" w:customStyle="1" w:styleId="Char">
    <w:name w:val="Κείμενο πλαισίου Char"/>
    <w:uiPriority w:val="99"/>
    <w:rsid w:val="00EC24F6"/>
    <w:rPr>
      <w:rFonts w:ascii="Tahoma" w:hAnsi="Tahoma" w:cs="Tahoma"/>
      <w:sz w:val="16"/>
      <w:szCs w:val="16"/>
      <w:lang w:val="en-GB"/>
    </w:rPr>
  </w:style>
  <w:style w:type="character" w:customStyle="1" w:styleId="13">
    <w:name w:val="Παραπομπή σχολίου1"/>
    <w:rsid w:val="00EC24F6"/>
    <w:rPr>
      <w:sz w:val="16"/>
      <w:szCs w:val="16"/>
    </w:rPr>
  </w:style>
  <w:style w:type="character" w:customStyle="1" w:styleId="Char0">
    <w:name w:val="Κείμενο σχολίου Char"/>
    <w:rsid w:val="00EC24F6"/>
    <w:rPr>
      <w:rFonts w:ascii="Calibri" w:hAnsi="Calibri" w:cs="Calibri"/>
      <w:lang w:val="en-GB"/>
    </w:rPr>
  </w:style>
  <w:style w:type="character" w:customStyle="1" w:styleId="Char1">
    <w:name w:val="Θέμα σχολίου Char"/>
    <w:rsid w:val="00EC24F6"/>
    <w:rPr>
      <w:rFonts w:ascii="Calibri" w:hAnsi="Calibri" w:cs="Calibri"/>
      <w:b/>
      <w:bCs/>
      <w:lang w:val="en-GB"/>
    </w:rPr>
  </w:style>
  <w:style w:type="character" w:customStyle="1" w:styleId="-HTMLChar">
    <w:name w:val="Προ-διαμορφωμένο HTML Char"/>
    <w:rsid w:val="00EC24F6"/>
    <w:rPr>
      <w:rFonts w:ascii="Courier New" w:eastAsia="Times New Roman" w:hAnsi="Courier New" w:cs="Courier New"/>
    </w:rPr>
  </w:style>
  <w:style w:type="character" w:customStyle="1" w:styleId="WW-FootnoteReference3">
    <w:name w:val="WW-Footnote Reference3"/>
    <w:rsid w:val="00EC24F6"/>
    <w:rPr>
      <w:vertAlign w:val="superscript"/>
    </w:rPr>
  </w:style>
  <w:style w:type="character" w:customStyle="1" w:styleId="WW-EndnoteReference3">
    <w:name w:val="WW-Endnote Reference3"/>
    <w:rsid w:val="00EC24F6"/>
    <w:rPr>
      <w:vertAlign w:val="superscript"/>
    </w:rPr>
  </w:style>
  <w:style w:type="character" w:customStyle="1" w:styleId="WW-FootnoteReference4">
    <w:name w:val="WW-Footnote Reference4"/>
    <w:rsid w:val="00EC24F6"/>
    <w:rPr>
      <w:vertAlign w:val="superscript"/>
    </w:rPr>
  </w:style>
  <w:style w:type="character" w:customStyle="1" w:styleId="WW-EndnoteReference4">
    <w:name w:val="WW-Endnote Reference4"/>
    <w:rsid w:val="00EC24F6"/>
    <w:rPr>
      <w:vertAlign w:val="superscript"/>
    </w:rPr>
  </w:style>
  <w:style w:type="character" w:customStyle="1" w:styleId="WW-FootnoteReference5">
    <w:name w:val="WW-Footnote Reference5"/>
    <w:rsid w:val="00EC24F6"/>
    <w:rPr>
      <w:vertAlign w:val="superscript"/>
    </w:rPr>
  </w:style>
  <w:style w:type="character" w:customStyle="1" w:styleId="WW-EndnoteReference5">
    <w:name w:val="WW-Endnote Reference5"/>
    <w:rsid w:val="00EC24F6"/>
    <w:rPr>
      <w:vertAlign w:val="superscript"/>
    </w:rPr>
  </w:style>
  <w:style w:type="character" w:customStyle="1" w:styleId="WW-FootnoteReference6">
    <w:name w:val="WW-Footnote Reference6"/>
    <w:rsid w:val="00EC24F6"/>
    <w:rPr>
      <w:vertAlign w:val="superscript"/>
    </w:rPr>
  </w:style>
  <w:style w:type="character" w:styleId="-0">
    <w:name w:val="FollowedHyperlink"/>
    <w:rsid w:val="00EC24F6"/>
    <w:rPr>
      <w:color w:val="800000"/>
      <w:u w:val="single"/>
    </w:rPr>
  </w:style>
  <w:style w:type="character" w:customStyle="1" w:styleId="WW-EndnoteReference6">
    <w:name w:val="WW-Endnote Reference6"/>
    <w:rsid w:val="00EC24F6"/>
    <w:rPr>
      <w:vertAlign w:val="superscript"/>
    </w:rPr>
  </w:style>
  <w:style w:type="character" w:customStyle="1" w:styleId="WW-FootnoteReference7">
    <w:name w:val="WW-Footnote Reference7"/>
    <w:rsid w:val="00EC24F6"/>
    <w:rPr>
      <w:vertAlign w:val="superscript"/>
    </w:rPr>
  </w:style>
  <w:style w:type="character" w:customStyle="1" w:styleId="WW-EndnoteReference7">
    <w:name w:val="WW-Endnote Reference7"/>
    <w:rsid w:val="00EC24F6"/>
    <w:rPr>
      <w:vertAlign w:val="superscript"/>
    </w:rPr>
  </w:style>
  <w:style w:type="character" w:customStyle="1" w:styleId="WW-FootnoteReference8">
    <w:name w:val="WW-Footnote Reference8"/>
    <w:rsid w:val="00EC24F6"/>
    <w:rPr>
      <w:vertAlign w:val="superscript"/>
    </w:rPr>
  </w:style>
  <w:style w:type="character" w:customStyle="1" w:styleId="WW-EndnoteReference8">
    <w:name w:val="WW-Endnote Reference8"/>
    <w:rsid w:val="00EC24F6"/>
    <w:rPr>
      <w:vertAlign w:val="superscript"/>
    </w:rPr>
  </w:style>
  <w:style w:type="character" w:customStyle="1" w:styleId="WW-FootnoteReference9">
    <w:name w:val="WW-Footnote Reference9"/>
    <w:rsid w:val="00EC24F6"/>
    <w:rPr>
      <w:vertAlign w:val="superscript"/>
    </w:rPr>
  </w:style>
  <w:style w:type="character" w:customStyle="1" w:styleId="WW-EndnoteReference9">
    <w:name w:val="WW-Endnote Reference9"/>
    <w:rsid w:val="00EC24F6"/>
    <w:rPr>
      <w:vertAlign w:val="superscript"/>
    </w:rPr>
  </w:style>
  <w:style w:type="character" w:customStyle="1" w:styleId="WW-FootnoteReference10">
    <w:name w:val="WW-Footnote Reference10"/>
    <w:rsid w:val="00EC24F6"/>
    <w:rPr>
      <w:vertAlign w:val="superscript"/>
    </w:rPr>
  </w:style>
  <w:style w:type="character" w:customStyle="1" w:styleId="WW-EndnoteReference10">
    <w:name w:val="WW-Endnote Reference10"/>
    <w:rsid w:val="00EC24F6"/>
    <w:rPr>
      <w:vertAlign w:val="superscript"/>
    </w:rPr>
  </w:style>
  <w:style w:type="character" w:customStyle="1" w:styleId="WW-FootnoteReference11">
    <w:name w:val="WW-Footnote Reference11"/>
    <w:rsid w:val="00EC24F6"/>
    <w:rPr>
      <w:vertAlign w:val="superscript"/>
    </w:rPr>
  </w:style>
  <w:style w:type="character" w:customStyle="1" w:styleId="WW-EndnoteReference11">
    <w:name w:val="WW-Endnote Reference11"/>
    <w:rsid w:val="00EC24F6"/>
    <w:rPr>
      <w:vertAlign w:val="superscript"/>
    </w:rPr>
  </w:style>
  <w:style w:type="character" w:customStyle="1" w:styleId="WW-FootnoteReference12">
    <w:name w:val="WW-Footnote Reference12"/>
    <w:rsid w:val="00EC24F6"/>
    <w:rPr>
      <w:vertAlign w:val="superscript"/>
    </w:rPr>
  </w:style>
  <w:style w:type="character" w:customStyle="1" w:styleId="WW-EndnoteReference12">
    <w:name w:val="WW-Endnote Reference12"/>
    <w:rsid w:val="00EC24F6"/>
    <w:rPr>
      <w:vertAlign w:val="superscript"/>
    </w:rPr>
  </w:style>
  <w:style w:type="character" w:customStyle="1" w:styleId="WW-FootnoteReference13">
    <w:name w:val="WW-Footnote Reference13"/>
    <w:rsid w:val="00EC24F6"/>
    <w:rPr>
      <w:vertAlign w:val="superscript"/>
    </w:rPr>
  </w:style>
  <w:style w:type="character" w:customStyle="1" w:styleId="WW-EndnoteReference13">
    <w:name w:val="WW-Endnote Reference13"/>
    <w:rsid w:val="00EC24F6"/>
    <w:rPr>
      <w:vertAlign w:val="superscript"/>
    </w:rPr>
  </w:style>
  <w:style w:type="character" w:customStyle="1" w:styleId="FootnoteReference3">
    <w:name w:val="Footnote Reference3"/>
    <w:rsid w:val="00EC24F6"/>
    <w:rPr>
      <w:vertAlign w:val="superscript"/>
    </w:rPr>
  </w:style>
  <w:style w:type="character" w:customStyle="1" w:styleId="EndnoteReference2">
    <w:name w:val="Endnote Reference2"/>
    <w:rsid w:val="00EC24F6"/>
    <w:rPr>
      <w:vertAlign w:val="superscript"/>
    </w:rPr>
  </w:style>
  <w:style w:type="character" w:customStyle="1" w:styleId="21">
    <w:name w:val="Παραπομπή υποσημείωσης2"/>
    <w:rsid w:val="00EC24F6"/>
    <w:rPr>
      <w:vertAlign w:val="superscript"/>
    </w:rPr>
  </w:style>
  <w:style w:type="character" w:customStyle="1" w:styleId="22">
    <w:name w:val="Παραπομπή σημείωσης τέλους2"/>
    <w:rsid w:val="00EC24F6"/>
    <w:rPr>
      <w:vertAlign w:val="superscript"/>
    </w:rPr>
  </w:style>
  <w:style w:type="character" w:customStyle="1" w:styleId="WW-FootnoteReference14">
    <w:name w:val="WW-Footnote Reference14"/>
    <w:rsid w:val="00EC24F6"/>
    <w:rPr>
      <w:vertAlign w:val="superscript"/>
    </w:rPr>
  </w:style>
  <w:style w:type="character" w:customStyle="1" w:styleId="WW-EndnoteReference14">
    <w:name w:val="WW-Endnote Reference14"/>
    <w:rsid w:val="00EC24F6"/>
    <w:rPr>
      <w:vertAlign w:val="superscript"/>
    </w:rPr>
  </w:style>
  <w:style w:type="character" w:styleId="ab">
    <w:name w:val="footnote reference"/>
    <w:uiPriority w:val="99"/>
    <w:rsid w:val="00EC24F6"/>
    <w:rPr>
      <w:vertAlign w:val="superscript"/>
    </w:rPr>
  </w:style>
  <w:style w:type="character" w:styleId="ac">
    <w:name w:val="endnote reference"/>
    <w:rsid w:val="00EC24F6"/>
    <w:rPr>
      <w:vertAlign w:val="superscript"/>
    </w:rPr>
  </w:style>
  <w:style w:type="paragraph" w:customStyle="1" w:styleId="ad">
    <w:name w:val="Επικεφαλίδα"/>
    <w:basedOn w:val="a"/>
    <w:next w:val="ae"/>
    <w:rsid w:val="00EC24F6"/>
    <w:pPr>
      <w:keepNext/>
      <w:spacing w:before="240"/>
    </w:pPr>
    <w:rPr>
      <w:rFonts w:ascii="Liberation Sans" w:eastAsia="Microsoft YaHei" w:hAnsi="Liberation Sans" w:cs="Mangal"/>
      <w:sz w:val="28"/>
      <w:szCs w:val="28"/>
    </w:rPr>
  </w:style>
  <w:style w:type="paragraph" w:styleId="ae">
    <w:name w:val="Body Text"/>
    <w:aliases w:val="Σώμα κείμενου,Body Text1"/>
    <w:basedOn w:val="a"/>
    <w:link w:val="Char2"/>
    <w:uiPriority w:val="99"/>
    <w:qFormat/>
    <w:rsid w:val="00EC24F6"/>
    <w:pPr>
      <w:spacing w:after="240"/>
    </w:pPr>
    <w:rPr>
      <w:rFonts w:cs="Times New Roman"/>
    </w:rPr>
  </w:style>
  <w:style w:type="character" w:customStyle="1" w:styleId="Char2">
    <w:name w:val="Σώμα κειμένου Char"/>
    <w:aliases w:val="Σώμα κείμενου Char,Body Text1 Char"/>
    <w:link w:val="ae"/>
    <w:uiPriority w:val="99"/>
    <w:rsid w:val="00D60F0D"/>
    <w:rPr>
      <w:rFonts w:ascii="Calibri" w:hAnsi="Calibri" w:cs="Calibri"/>
      <w:sz w:val="22"/>
      <w:szCs w:val="24"/>
      <w:lang w:val="en-GB" w:eastAsia="zh-CN"/>
    </w:rPr>
  </w:style>
  <w:style w:type="paragraph" w:styleId="af">
    <w:name w:val="List"/>
    <w:basedOn w:val="ae"/>
    <w:rsid w:val="00EC24F6"/>
    <w:rPr>
      <w:rFonts w:cs="Mangal"/>
    </w:rPr>
  </w:style>
  <w:style w:type="paragraph" w:styleId="af0">
    <w:name w:val="caption"/>
    <w:basedOn w:val="a"/>
    <w:uiPriority w:val="99"/>
    <w:qFormat/>
    <w:rsid w:val="00EC24F6"/>
    <w:pPr>
      <w:suppressLineNumbers/>
      <w:spacing w:before="120"/>
    </w:pPr>
    <w:rPr>
      <w:rFonts w:cs="Mangal"/>
      <w:i/>
      <w:iCs/>
      <w:sz w:val="24"/>
    </w:rPr>
  </w:style>
  <w:style w:type="paragraph" w:customStyle="1" w:styleId="af1">
    <w:name w:val="Ευρετήριο"/>
    <w:basedOn w:val="a"/>
    <w:rsid w:val="00EC24F6"/>
    <w:pPr>
      <w:suppressLineNumbers/>
    </w:pPr>
    <w:rPr>
      <w:rFonts w:cs="Mangal"/>
    </w:rPr>
  </w:style>
  <w:style w:type="paragraph" w:customStyle="1" w:styleId="Caption2">
    <w:name w:val="Caption2"/>
    <w:basedOn w:val="a"/>
    <w:rsid w:val="00EC24F6"/>
    <w:pPr>
      <w:suppressLineNumbers/>
      <w:spacing w:before="120"/>
    </w:pPr>
    <w:rPr>
      <w:rFonts w:cs="Mangal"/>
      <w:i/>
      <w:iCs/>
      <w:sz w:val="24"/>
    </w:rPr>
  </w:style>
  <w:style w:type="paragraph" w:customStyle="1" w:styleId="23">
    <w:name w:val="Λεζάντα2"/>
    <w:basedOn w:val="a"/>
    <w:rsid w:val="00EC24F6"/>
    <w:pPr>
      <w:suppressLineNumbers/>
      <w:spacing w:before="120"/>
    </w:pPr>
    <w:rPr>
      <w:rFonts w:cs="Mangal"/>
      <w:i/>
      <w:iCs/>
      <w:sz w:val="24"/>
    </w:rPr>
  </w:style>
  <w:style w:type="paragraph" w:customStyle="1" w:styleId="Caption1">
    <w:name w:val="Caption1"/>
    <w:basedOn w:val="a"/>
    <w:rsid w:val="00EC24F6"/>
    <w:pPr>
      <w:suppressLineNumbers/>
      <w:spacing w:before="120"/>
    </w:pPr>
    <w:rPr>
      <w:rFonts w:cs="Mangal"/>
      <w:i/>
      <w:iCs/>
      <w:sz w:val="24"/>
    </w:rPr>
  </w:style>
  <w:style w:type="paragraph" w:customStyle="1" w:styleId="WW-Caption">
    <w:name w:val="WW-Caption"/>
    <w:basedOn w:val="a"/>
    <w:rsid w:val="00EC24F6"/>
    <w:pPr>
      <w:suppressLineNumbers/>
      <w:spacing w:before="120"/>
    </w:pPr>
    <w:rPr>
      <w:rFonts w:cs="Mangal"/>
      <w:i/>
      <w:iCs/>
      <w:sz w:val="24"/>
    </w:rPr>
  </w:style>
  <w:style w:type="paragraph" w:customStyle="1" w:styleId="WW-Caption1">
    <w:name w:val="WW-Caption1"/>
    <w:basedOn w:val="a"/>
    <w:rsid w:val="00EC24F6"/>
    <w:pPr>
      <w:suppressLineNumbers/>
      <w:spacing w:before="120"/>
    </w:pPr>
    <w:rPr>
      <w:rFonts w:cs="Mangal"/>
      <w:i/>
      <w:iCs/>
      <w:sz w:val="24"/>
    </w:rPr>
  </w:style>
  <w:style w:type="paragraph" w:customStyle="1" w:styleId="WW-Caption11">
    <w:name w:val="WW-Caption11"/>
    <w:basedOn w:val="a"/>
    <w:rsid w:val="00EC24F6"/>
    <w:pPr>
      <w:suppressLineNumbers/>
      <w:spacing w:before="120"/>
    </w:pPr>
    <w:rPr>
      <w:rFonts w:cs="Mangal"/>
      <w:i/>
      <w:iCs/>
      <w:sz w:val="24"/>
    </w:rPr>
  </w:style>
  <w:style w:type="paragraph" w:customStyle="1" w:styleId="WW-Caption111">
    <w:name w:val="WW-Caption111"/>
    <w:basedOn w:val="a"/>
    <w:rsid w:val="00EC24F6"/>
    <w:pPr>
      <w:suppressLineNumbers/>
      <w:spacing w:before="120"/>
    </w:pPr>
    <w:rPr>
      <w:rFonts w:cs="Mangal"/>
      <w:i/>
      <w:iCs/>
      <w:sz w:val="24"/>
    </w:rPr>
  </w:style>
  <w:style w:type="paragraph" w:customStyle="1" w:styleId="WW-Caption1111">
    <w:name w:val="WW-Caption1111"/>
    <w:basedOn w:val="a"/>
    <w:rsid w:val="00EC24F6"/>
    <w:pPr>
      <w:suppressLineNumbers/>
      <w:spacing w:before="120"/>
    </w:pPr>
    <w:rPr>
      <w:rFonts w:cs="Mangal"/>
      <w:i/>
      <w:iCs/>
      <w:sz w:val="24"/>
    </w:rPr>
  </w:style>
  <w:style w:type="paragraph" w:customStyle="1" w:styleId="WW-Caption11111">
    <w:name w:val="WW-Caption11111"/>
    <w:basedOn w:val="a"/>
    <w:rsid w:val="00EC24F6"/>
    <w:pPr>
      <w:suppressLineNumbers/>
      <w:spacing w:before="120"/>
    </w:pPr>
    <w:rPr>
      <w:rFonts w:cs="Mangal"/>
      <w:i/>
      <w:iCs/>
      <w:sz w:val="24"/>
    </w:rPr>
  </w:style>
  <w:style w:type="paragraph" w:customStyle="1" w:styleId="WW-Caption111111">
    <w:name w:val="WW-Caption111111"/>
    <w:basedOn w:val="a"/>
    <w:rsid w:val="00EC24F6"/>
    <w:pPr>
      <w:suppressLineNumbers/>
      <w:spacing w:before="120"/>
    </w:pPr>
    <w:rPr>
      <w:rFonts w:cs="Mangal"/>
      <w:i/>
      <w:iCs/>
      <w:sz w:val="24"/>
    </w:rPr>
  </w:style>
  <w:style w:type="paragraph" w:customStyle="1" w:styleId="WW-Caption1111111">
    <w:name w:val="WW-Caption1111111"/>
    <w:basedOn w:val="a"/>
    <w:rsid w:val="00EC24F6"/>
    <w:pPr>
      <w:suppressLineNumbers/>
      <w:spacing w:before="120"/>
    </w:pPr>
    <w:rPr>
      <w:rFonts w:cs="Mangal"/>
      <w:i/>
      <w:iCs/>
      <w:sz w:val="24"/>
    </w:rPr>
  </w:style>
  <w:style w:type="paragraph" w:customStyle="1" w:styleId="WW-Caption11111111">
    <w:name w:val="WW-Caption11111111"/>
    <w:basedOn w:val="a"/>
    <w:rsid w:val="00EC24F6"/>
    <w:pPr>
      <w:suppressLineNumbers/>
      <w:spacing w:before="120"/>
    </w:pPr>
    <w:rPr>
      <w:rFonts w:cs="Mangal"/>
      <w:i/>
      <w:iCs/>
      <w:sz w:val="24"/>
    </w:rPr>
  </w:style>
  <w:style w:type="paragraph" w:customStyle="1" w:styleId="WW-Caption111111111">
    <w:name w:val="WW-Caption111111111"/>
    <w:basedOn w:val="a"/>
    <w:rsid w:val="00EC24F6"/>
    <w:pPr>
      <w:suppressLineNumbers/>
      <w:spacing w:before="120"/>
    </w:pPr>
    <w:rPr>
      <w:rFonts w:cs="Mangal"/>
      <w:i/>
      <w:iCs/>
      <w:sz w:val="24"/>
    </w:rPr>
  </w:style>
  <w:style w:type="paragraph" w:customStyle="1" w:styleId="WW-Caption1111111111">
    <w:name w:val="WW-Caption1111111111"/>
    <w:basedOn w:val="a"/>
    <w:rsid w:val="00EC24F6"/>
    <w:pPr>
      <w:suppressLineNumbers/>
      <w:spacing w:before="120"/>
    </w:pPr>
    <w:rPr>
      <w:rFonts w:cs="Mangal"/>
      <w:i/>
      <w:iCs/>
      <w:sz w:val="24"/>
    </w:rPr>
  </w:style>
  <w:style w:type="paragraph" w:customStyle="1" w:styleId="14">
    <w:name w:val="Λεζάντα1"/>
    <w:basedOn w:val="a"/>
    <w:rsid w:val="00EC24F6"/>
    <w:pPr>
      <w:suppressLineNumbers/>
      <w:spacing w:before="120"/>
    </w:pPr>
    <w:rPr>
      <w:rFonts w:cs="Mangal"/>
      <w:i/>
      <w:iCs/>
      <w:sz w:val="24"/>
    </w:rPr>
  </w:style>
  <w:style w:type="paragraph" w:customStyle="1" w:styleId="WW-Caption11111111111">
    <w:name w:val="WW-Caption11111111111"/>
    <w:basedOn w:val="a"/>
    <w:rsid w:val="00EC24F6"/>
    <w:pPr>
      <w:suppressLineNumbers/>
      <w:spacing w:before="120"/>
    </w:pPr>
    <w:rPr>
      <w:rFonts w:cs="Mangal"/>
      <w:i/>
      <w:iCs/>
      <w:sz w:val="24"/>
    </w:rPr>
  </w:style>
  <w:style w:type="paragraph" w:customStyle="1" w:styleId="WW-Caption111111111111">
    <w:name w:val="WW-Caption111111111111"/>
    <w:basedOn w:val="a"/>
    <w:rsid w:val="00EC24F6"/>
    <w:pPr>
      <w:suppressLineNumbers/>
      <w:spacing w:before="120"/>
    </w:pPr>
    <w:rPr>
      <w:rFonts w:cs="Mangal"/>
      <w:i/>
      <w:iCs/>
      <w:sz w:val="24"/>
    </w:rPr>
  </w:style>
  <w:style w:type="paragraph" w:customStyle="1" w:styleId="WW-Caption1111111111111">
    <w:name w:val="WW-Caption1111111111111"/>
    <w:basedOn w:val="a"/>
    <w:rsid w:val="00EC24F6"/>
    <w:pPr>
      <w:suppressLineNumbers/>
      <w:spacing w:before="120"/>
    </w:pPr>
    <w:rPr>
      <w:rFonts w:cs="Mangal"/>
      <w:i/>
      <w:iCs/>
      <w:sz w:val="24"/>
    </w:rPr>
  </w:style>
  <w:style w:type="paragraph" w:customStyle="1" w:styleId="WW-Caption11111111111111">
    <w:name w:val="WW-Caption11111111111111"/>
    <w:basedOn w:val="a"/>
    <w:rsid w:val="00EC24F6"/>
    <w:pPr>
      <w:suppressLineNumbers/>
      <w:spacing w:before="120"/>
    </w:pPr>
    <w:rPr>
      <w:rFonts w:cs="Mangal"/>
      <w:i/>
      <w:iCs/>
      <w:sz w:val="24"/>
    </w:rPr>
  </w:style>
  <w:style w:type="paragraph" w:customStyle="1" w:styleId="Bullet">
    <w:name w:val="Bullet"/>
    <w:basedOn w:val="a"/>
    <w:rsid w:val="00EC24F6"/>
    <w:pPr>
      <w:numPr>
        <w:numId w:val="3"/>
      </w:numPr>
      <w:spacing w:after="100"/>
    </w:pPr>
    <w:rPr>
      <w:rFonts w:eastAsia="MS Mincho"/>
      <w:lang w:val="en-US" w:eastAsia="ja-JP"/>
    </w:rPr>
  </w:style>
  <w:style w:type="paragraph" w:customStyle="1" w:styleId="Date1">
    <w:name w:val="Date1"/>
    <w:basedOn w:val="a"/>
    <w:next w:val="a"/>
    <w:rsid w:val="00EC24F6"/>
    <w:pPr>
      <w:spacing w:after="100"/>
    </w:pPr>
    <w:rPr>
      <w:rFonts w:eastAsia="MS Mincho"/>
      <w:lang w:val="en-US" w:eastAsia="ja-JP"/>
    </w:rPr>
  </w:style>
  <w:style w:type="paragraph" w:customStyle="1" w:styleId="DocTitle">
    <w:name w:val="Doc Title"/>
    <w:basedOn w:val="1"/>
    <w:rsid w:val="00EC24F6"/>
  </w:style>
  <w:style w:type="paragraph" w:customStyle="1" w:styleId="inserttext">
    <w:name w:val="insert text"/>
    <w:basedOn w:val="a"/>
    <w:rsid w:val="00EC24F6"/>
    <w:pPr>
      <w:spacing w:after="100"/>
      <w:ind w:left="794"/>
    </w:pPr>
    <w:rPr>
      <w:rFonts w:eastAsia="MS Mincho"/>
      <w:lang w:val="en-US" w:eastAsia="ja-JP"/>
    </w:rPr>
  </w:style>
  <w:style w:type="paragraph" w:styleId="af2">
    <w:name w:val="footer"/>
    <w:basedOn w:val="a"/>
    <w:link w:val="Char3"/>
    <w:uiPriority w:val="99"/>
    <w:rsid w:val="00EC24F6"/>
    <w:pPr>
      <w:spacing w:after="100"/>
    </w:pPr>
    <w:rPr>
      <w:rFonts w:eastAsia="MS Mincho" w:cs="Times New Roman"/>
      <w:lang w:val="en-US" w:eastAsia="ja-JP"/>
    </w:rPr>
  </w:style>
  <w:style w:type="character" w:customStyle="1" w:styleId="Char3">
    <w:name w:val="Υποσέλιδο Char"/>
    <w:link w:val="af2"/>
    <w:uiPriority w:val="99"/>
    <w:rsid w:val="00D60F0D"/>
    <w:rPr>
      <w:rFonts w:ascii="Calibri" w:eastAsia="MS Mincho" w:hAnsi="Calibri" w:cs="Calibri"/>
      <w:sz w:val="22"/>
      <w:szCs w:val="24"/>
      <w:lang w:val="en-US" w:eastAsia="ja-JP"/>
    </w:rPr>
  </w:style>
  <w:style w:type="paragraph" w:styleId="af3">
    <w:name w:val="header"/>
    <w:aliases w:val="hd"/>
    <w:basedOn w:val="a"/>
    <w:link w:val="Char4"/>
    <w:uiPriority w:val="99"/>
    <w:rsid w:val="00EC24F6"/>
    <w:rPr>
      <w:rFonts w:cs="Times New Roman"/>
    </w:rPr>
  </w:style>
  <w:style w:type="character" w:customStyle="1" w:styleId="Char4">
    <w:name w:val="Κεφαλίδα Char"/>
    <w:aliases w:val="hd Char"/>
    <w:link w:val="af3"/>
    <w:uiPriority w:val="99"/>
    <w:rsid w:val="00D60F0D"/>
    <w:rPr>
      <w:rFonts w:ascii="Calibri" w:hAnsi="Calibri" w:cs="Calibri"/>
      <w:sz w:val="22"/>
      <w:szCs w:val="24"/>
      <w:lang w:val="en-GB" w:eastAsia="zh-CN"/>
    </w:rPr>
  </w:style>
  <w:style w:type="paragraph" w:customStyle="1" w:styleId="BalloonText1">
    <w:name w:val="Balloon Text1"/>
    <w:basedOn w:val="a"/>
    <w:rsid w:val="00EC24F6"/>
    <w:rPr>
      <w:rFonts w:ascii="Tahoma" w:hAnsi="Tahoma" w:cs="Tahoma"/>
      <w:sz w:val="16"/>
      <w:szCs w:val="16"/>
    </w:rPr>
  </w:style>
  <w:style w:type="paragraph" w:customStyle="1" w:styleId="CommentText1">
    <w:name w:val="Comment Text1"/>
    <w:basedOn w:val="a"/>
    <w:rsid w:val="00EC24F6"/>
    <w:rPr>
      <w:sz w:val="20"/>
      <w:szCs w:val="20"/>
    </w:rPr>
  </w:style>
  <w:style w:type="paragraph" w:customStyle="1" w:styleId="CommentSubject1">
    <w:name w:val="Comment Subject1"/>
    <w:basedOn w:val="CommentText1"/>
    <w:next w:val="CommentText1"/>
    <w:rsid w:val="00EC24F6"/>
    <w:rPr>
      <w:b/>
      <w:bCs/>
    </w:rPr>
  </w:style>
  <w:style w:type="paragraph" w:customStyle="1" w:styleId="Revision1">
    <w:name w:val="Revision1"/>
    <w:rsid w:val="00EC24F6"/>
    <w:pPr>
      <w:suppressAutoHyphens/>
    </w:pPr>
    <w:rPr>
      <w:sz w:val="24"/>
      <w:szCs w:val="24"/>
      <w:lang w:val="en-GB" w:eastAsia="zh-CN"/>
    </w:rPr>
  </w:style>
  <w:style w:type="paragraph" w:customStyle="1" w:styleId="western">
    <w:name w:val="western"/>
    <w:basedOn w:val="a"/>
    <w:rsid w:val="00EC24F6"/>
    <w:pPr>
      <w:spacing w:before="280" w:after="200"/>
    </w:pPr>
    <w:rPr>
      <w:rFonts w:ascii="Arial Unicode MS" w:eastAsia="Arial Unicode MS" w:hAnsi="Arial Unicode MS" w:cs="Arial Unicode MS"/>
    </w:rPr>
  </w:style>
  <w:style w:type="paragraph" w:customStyle="1" w:styleId="ListParagraph1">
    <w:name w:val="List Paragraph1"/>
    <w:basedOn w:val="a"/>
    <w:rsid w:val="00EC24F6"/>
    <w:pPr>
      <w:spacing w:after="200"/>
      <w:ind w:left="720"/>
      <w:contextualSpacing/>
    </w:pPr>
  </w:style>
  <w:style w:type="paragraph" w:styleId="af4">
    <w:name w:val="footnote text"/>
    <w:basedOn w:val="a"/>
    <w:link w:val="Char5"/>
    <w:rsid w:val="00EC24F6"/>
    <w:pPr>
      <w:spacing w:after="0"/>
      <w:ind w:left="425" w:hanging="425"/>
    </w:pPr>
    <w:rPr>
      <w:rFonts w:cs="Times New Roman"/>
      <w:sz w:val="18"/>
      <w:szCs w:val="20"/>
      <w:lang w:val="en-IE"/>
    </w:rPr>
  </w:style>
  <w:style w:type="character" w:customStyle="1" w:styleId="Char5">
    <w:name w:val="Κείμενο υποσημείωσης Char"/>
    <w:link w:val="af4"/>
    <w:rsid w:val="00D60F0D"/>
    <w:rPr>
      <w:rFonts w:ascii="Calibri" w:hAnsi="Calibri" w:cs="Calibri"/>
      <w:sz w:val="18"/>
      <w:lang w:val="en-IE" w:eastAsia="zh-CN"/>
    </w:rPr>
  </w:style>
  <w:style w:type="paragraph" w:styleId="15">
    <w:name w:val="toc 1"/>
    <w:basedOn w:val="a"/>
    <w:next w:val="a"/>
    <w:uiPriority w:val="99"/>
    <w:rsid w:val="00EC24F6"/>
    <w:pPr>
      <w:spacing w:before="120"/>
      <w:jc w:val="left"/>
    </w:pPr>
    <w:rPr>
      <w:b/>
      <w:bCs/>
      <w:caps/>
      <w:sz w:val="20"/>
      <w:szCs w:val="20"/>
    </w:rPr>
  </w:style>
  <w:style w:type="paragraph" w:styleId="24">
    <w:name w:val="toc 2"/>
    <w:basedOn w:val="a"/>
    <w:next w:val="a"/>
    <w:uiPriority w:val="99"/>
    <w:rsid w:val="00EC24F6"/>
    <w:pPr>
      <w:spacing w:after="0"/>
      <w:ind w:left="220"/>
      <w:jc w:val="left"/>
    </w:pPr>
    <w:rPr>
      <w:smallCaps/>
      <w:sz w:val="20"/>
      <w:szCs w:val="20"/>
    </w:rPr>
  </w:style>
  <w:style w:type="paragraph" w:styleId="31">
    <w:name w:val="toc 3"/>
    <w:basedOn w:val="a"/>
    <w:next w:val="a"/>
    <w:uiPriority w:val="99"/>
    <w:rsid w:val="00EC24F6"/>
    <w:pPr>
      <w:spacing w:after="0"/>
      <w:ind w:left="440"/>
      <w:jc w:val="left"/>
    </w:pPr>
    <w:rPr>
      <w:i/>
      <w:iCs/>
      <w:sz w:val="20"/>
      <w:szCs w:val="20"/>
    </w:rPr>
  </w:style>
  <w:style w:type="paragraph" w:styleId="40">
    <w:name w:val="toc 4"/>
    <w:basedOn w:val="a"/>
    <w:next w:val="a"/>
    <w:rsid w:val="00EC24F6"/>
    <w:pPr>
      <w:spacing w:after="0"/>
      <w:ind w:left="660"/>
      <w:jc w:val="left"/>
    </w:pPr>
    <w:rPr>
      <w:sz w:val="18"/>
      <w:szCs w:val="18"/>
    </w:rPr>
  </w:style>
  <w:style w:type="paragraph" w:styleId="50">
    <w:name w:val="toc 5"/>
    <w:basedOn w:val="a"/>
    <w:next w:val="a"/>
    <w:rsid w:val="00EC24F6"/>
    <w:pPr>
      <w:spacing w:after="0"/>
      <w:ind w:left="880"/>
      <w:jc w:val="left"/>
    </w:pPr>
    <w:rPr>
      <w:sz w:val="18"/>
      <w:szCs w:val="18"/>
    </w:rPr>
  </w:style>
  <w:style w:type="paragraph" w:styleId="60">
    <w:name w:val="toc 6"/>
    <w:basedOn w:val="a"/>
    <w:next w:val="a"/>
    <w:rsid w:val="00EC24F6"/>
    <w:pPr>
      <w:spacing w:after="0"/>
      <w:ind w:left="1100"/>
      <w:jc w:val="left"/>
    </w:pPr>
    <w:rPr>
      <w:sz w:val="18"/>
      <w:szCs w:val="18"/>
    </w:rPr>
  </w:style>
  <w:style w:type="paragraph" w:styleId="70">
    <w:name w:val="toc 7"/>
    <w:basedOn w:val="a"/>
    <w:next w:val="a"/>
    <w:rsid w:val="00EC24F6"/>
    <w:pPr>
      <w:spacing w:after="0"/>
      <w:ind w:left="1320"/>
      <w:jc w:val="left"/>
    </w:pPr>
    <w:rPr>
      <w:sz w:val="18"/>
      <w:szCs w:val="18"/>
    </w:rPr>
  </w:style>
  <w:style w:type="paragraph" w:styleId="80">
    <w:name w:val="toc 8"/>
    <w:basedOn w:val="a"/>
    <w:next w:val="a"/>
    <w:rsid w:val="00EC24F6"/>
    <w:pPr>
      <w:spacing w:after="0"/>
      <w:ind w:left="1540"/>
      <w:jc w:val="left"/>
    </w:pPr>
    <w:rPr>
      <w:sz w:val="18"/>
      <w:szCs w:val="18"/>
    </w:rPr>
  </w:style>
  <w:style w:type="paragraph" w:styleId="90">
    <w:name w:val="toc 9"/>
    <w:basedOn w:val="a"/>
    <w:next w:val="a"/>
    <w:rsid w:val="00EC24F6"/>
    <w:pPr>
      <w:spacing w:after="0"/>
      <w:ind w:left="1760"/>
      <w:jc w:val="left"/>
    </w:pPr>
    <w:rPr>
      <w:sz w:val="18"/>
      <w:szCs w:val="18"/>
    </w:rPr>
  </w:style>
  <w:style w:type="paragraph" w:customStyle="1" w:styleId="Style1">
    <w:name w:val="Style1"/>
    <w:basedOn w:val="DocTitle"/>
    <w:rsid w:val="00EC24F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24F6"/>
    <w:rPr>
      <w:rFonts w:ascii="Calibri" w:hAnsi="Calibri" w:cs="Calibri"/>
      <w:lang w:val="el-GR"/>
    </w:rPr>
  </w:style>
  <w:style w:type="paragraph" w:styleId="af5">
    <w:name w:val="endnote text"/>
    <w:basedOn w:val="a"/>
    <w:link w:val="Char6"/>
    <w:uiPriority w:val="99"/>
    <w:rsid w:val="00EC24F6"/>
    <w:rPr>
      <w:rFonts w:cs="Times New Roman"/>
      <w:sz w:val="20"/>
      <w:szCs w:val="20"/>
    </w:rPr>
  </w:style>
  <w:style w:type="character" w:customStyle="1" w:styleId="Char6">
    <w:name w:val="Κείμενο σημείωσης τέλους Char"/>
    <w:link w:val="af5"/>
    <w:uiPriority w:val="99"/>
    <w:rsid w:val="00D60F0D"/>
    <w:rPr>
      <w:rFonts w:ascii="Calibri" w:hAnsi="Calibri" w:cs="Calibri"/>
      <w:lang w:val="en-GB" w:eastAsia="zh-CN"/>
    </w:rPr>
  </w:style>
  <w:style w:type="paragraph" w:customStyle="1" w:styleId="Default">
    <w:name w:val="Default"/>
    <w:rsid w:val="00EC24F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C24F6"/>
  </w:style>
  <w:style w:type="paragraph" w:styleId="af7">
    <w:name w:val="Body Text Indent"/>
    <w:basedOn w:val="a"/>
    <w:link w:val="Char7"/>
    <w:uiPriority w:val="99"/>
    <w:rsid w:val="00EC24F6"/>
    <w:pPr>
      <w:ind w:firstLine="1134"/>
    </w:pPr>
    <w:rPr>
      <w:rFonts w:ascii="Arial" w:hAnsi="Arial" w:cs="Times New Roman"/>
    </w:rPr>
  </w:style>
  <w:style w:type="character" w:customStyle="1" w:styleId="Char7">
    <w:name w:val="Σώμα κείμενου με εσοχή Char"/>
    <w:link w:val="af7"/>
    <w:uiPriority w:val="99"/>
    <w:rsid w:val="00D60F0D"/>
    <w:rPr>
      <w:rFonts w:ascii="Arial" w:hAnsi="Arial" w:cs="Arial"/>
      <w:sz w:val="22"/>
      <w:szCs w:val="24"/>
      <w:lang w:val="en-GB" w:eastAsia="zh-CN"/>
    </w:rPr>
  </w:style>
  <w:style w:type="paragraph" w:customStyle="1" w:styleId="normalwithoutspacing">
    <w:name w:val="normal_without_spacing"/>
    <w:basedOn w:val="a"/>
    <w:rsid w:val="00EC24F6"/>
    <w:pPr>
      <w:spacing w:after="60"/>
    </w:pPr>
    <w:rPr>
      <w:lang w:val="el-GR"/>
    </w:rPr>
  </w:style>
  <w:style w:type="paragraph" w:customStyle="1" w:styleId="foothanging">
    <w:name w:val="foot_hanging"/>
    <w:basedOn w:val="af4"/>
    <w:rsid w:val="00EC24F6"/>
    <w:pPr>
      <w:ind w:left="426" w:hanging="426"/>
    </w:pPr>
    <w:rPr>
      <w:szCs w:val="18"/>
    </w:rPr>
  </w:style>
  <w:style w:type="paragraph" w:customStyle="1" w:styleId="HTMLPreformatted1">
    <w:name w:val="HTML Preformatted1"/>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C24F6"/>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rsid w:val="00EC24F6"/>
    <w:pPr>
      <w:suppressAutoHyphens w:val="0"/>
      <w:spacing w:line="312" w:lineRule="auto"/>
      <w:ind w:left="283"/>
    </w:pPr>
    <w:rPr>
      <w:rFonts w:cs="Times New Roman"/>
      <w:sz w:val="16"/>
      <w:szCs w:val="16"/>
    </w:rPr>
  </w:style>
  <w:style w:type="paragraph" w:customStyle="1" w:styleId="NoSpacing1">
    <w:name w:val="No Spacing1"/>
    <w:rsid w:val="00EC24F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C24F6"/>
    <w:pPr>
      <w:suppressLineNumbers/>
    </w:pPr>
  </w:style>
  <w:style w:type="paragraph" w:customStyle="1" w:styleId="af9">
    <w:name w:val="Επικεφαλίδα πίνακα"/>
    <w:basedOn w:val="af8"/>
    <w:rsid w:val="00EC24F6"/>
    <w:pPr>
      <w:jc w:val="center"/>
    </w:pPr>
    <w:rPr>
      <w:b/>
      <w:bCs/>
    </w:rPr>
  </w:style>
  <w:style w:type="paragraph" w:customStyle="1" w:styleId="footers">
    <w:name w:val="footers"/>
    <w:basedOn w:val="foothanging"/>
    <w:rsid w:val="00EC24F6"/>
  </w:style>
  <w:style w:type="paragraph" w:customStyle="1" w:styleId="Standard">
    <w:name w:val="Standard"/>
    <w:rsid w:val="00EC24F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C24F6"/>
    <w:pPr>
      <w:spacing w:after="120"/>
    </w:pPr>
  </w:style>
  <w:style w:type="paragraph" w:customStyle="1" w:styleId="Footnote">
    <w:name w:val="Footnote"/>
    <w:basedOn w:val="Standard"/>
    <w:rsid w:val="00EC24F6"/>
    <w:pPr>
      <w:suppressLineNumbers/>
      <w:ind w:left="283" w:hanging="283"/>
    </w:pPr>
    <w:rPr>
      <w:sz w:val="20"/>
      <w:szCs w:val="20"/>
    </w:rPr>
  </w:style>
  <w:style w:type="paragraph" w:customStyle="1" w:styleId="BodyText31">
    <w:name w:val="Body Text 31"/>
    <w:basedOn w:val="a"/>
    <w:rsid w:val="00EC24F6"/>
    <w:rPr>
      <w:sz w:val="16"/>
      <w:szCs w:val="16"/>
    </w:rPr>
  </w:style>
  <w:style w:type="paragraph" w:customStyle="1" w:styleId="fooot">
    <w:name w:val="fooot"/>
    <w:basedOn w:val="footers"/>
    <w:rsid w:val="00EC24F6"/>
  </w:style>
  <w:style w:type="paragraph" w:styleId="afa">
    <w:name w:val="Balloon Text"/>
    <w:basedOn w:val="a"/>
    <w:uiPriority w:val="99"/>
    <w:rsid w:val="00EC24F6"/>
    <w:pPr>
      <w:spacing w:after="0"/>
    </w:pPr>
    <w:rPr>
      <w:rFonts w:ascii="Tahoma" w:hAnsi="Tahoma" w:cs="Tahoma"/>
      <w:sz w:val="16"/>
      <w:szCs w:val="16"/>
    </w:rPr>
  </w:style>
  <w:style w:type="paragraph" w:customStyle="1" w:styleId="16">
    <w:name w:val="Κείμενο σχολίου1"/>
    <w:basedOn w:val="a"/>
    <w:rsid w:val="00EC24F6"/>
    <w:rPr>
      <w:sz w:val="20"/>
      <w:szCs w:val="20"/>
    </w:rPr>
  </w:style>
  <w:style w:type="paragraph" w:styleId="afb">
    <w:name w:val="annotation subject"/>
    <w:basedOn w:val="16"/>
    <w:next w:val="16"/>
    <w:rsid w:val="00EC24F6"/>
    <w:rPr>
      <w:b/>
      <w:bCs/>
    </w:rPr>
  </w:style>
  <w:style w:type="paragraph" w:styleId="-HTML">
    <w:name w:val="HTML Preformatted"/>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EC24F6"/>
    <w:pPr>
      <w:suppressAutoHyphens/>
    </w:pPr>
    <w:rPr>
      <w:rFonts w:ascii="Calibri" w:hAnsi="Calibri" w:cs="Calibri"/>
      <w:sz w:val="22"/>
      <w:szCs w:val="24"/>
      <w:lang w:val="en-GB" w:eastAsia="zh-CN"/>
    </w:rPr>
  </w:style>
  <w:style w:type="paragraph" w:customStyle="1" w:styleId="ListBullet21">
    <w:name w:val="List Bullet 21"/>
    <w:basedOn w:val="a"/>
    <w:rsid w:val="00EC24F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EC24F6"/>
    <w:pPr>
      <w:tabs>
        <w:tab w:val="right" w:leader="dot" w:pos="7091"/>
      </w:tabs>
      <w:ind w:left="2547"/>
    </w:pPr>
  </w:style>
  <w:style w:type="character" w:styleId="afd">
    <w:name w:val="annotation reference"/>
    <w:unhideWhenUsed/>
    <w:rsid w:val="00A95DE4"/>
    <w:rPr>
      <w:sz w:val="16"/>
      <w:szCs w:val="16"/>
    </w:rPr>
  </w:style>
  <w:style w:type="paragraph" w:styleId="afe">
    <w:name w:val="annotation text"/>
    <w:basedOn w:val="a"/>
    <w:link w:val="Char10"/>
    <w:uiPriority w:val="99"/>
    <w:semiHidden/>
    <w:unhideWhenUsed/>
    <w:rsid w:val="00A95DE4"/>
    <w:rPr>
      <w:rFonts w:cs="Times New Roman"/>
      <w:sz w:val="20"/>
      <w:szCs w:val="20"/>
    </w:rPr>
  </w:style>
  <w:style w:type="character" w:customStyle="1" w:styleId="Char10">
    <w:name w:val="Κείμενο σχολίου Char1"/>
    <w:link w:val="afe"/>
    <w:uiPriority w:val="99"/>
    <w:semiHidden/>
    <w:rsid w:val="00A95DE4"/>
    <w:rPr>
      <w:rFonts w:ascii="Calibri" w:hAnsi="Calibri" w:cs="Calibri"/>
      <w:lang w:val="en-GB" w:eastAsia="zh-CN"/>
    </w:rPr>
  </w:style>
  <w:style w:type="paragraph" w:styleId="aff">
    <w:name w:val="List Paragraph"/>
    <w:basedOn w:val="a"/>
    <w:uiPriority w:val="99"/>
    <w:qFormat/>
    <w:rsid w:val="00D60F0D"/>
    <w:pPr>
      <w:widowControl w:val="0"/>
      <w:suppressAutoHyphens w:val="0"/>
      <w:spacing w:after="200" w:line="276" w:lineRule="auto"/>
      <w:ind w:left="720"/>
      <w:contextualSpacing/>
      <w:jc w:val="left"/>
    </w:pPr>
    <w:rPr>
      <w:rFonts w:eastAsia="Calibri" w:cs="Times New Roman"/>
      <w:szCs w:val="22"/>
      <w:lang w:val="en-US" w:eastAsia="en-US"/>
    </w:rPr>
  </w:style>
  <w:style w:type="paragraph" w:styleId="25">
    <w:name w:val="Body Text 2"/>
    <w:basedOn w:val="a"/>
    <w:link w:val="2Char0"/>
    <w:rsid w:val="00D60F0D"/>
    <w:pPr>
      <w:numPr>
        <w:ilvl w:val="12"/>
      </w:numPr>
      <w:tabs>
        <w:tab w:val="left" w:pos="3686"/>
      </w:tabs>
      <w:suppressAutoHyphens w:val="0"/>
      <w:spacing w:after="0"/>
    </w:pPr>
    <w:rPr>
      <w:rFonts w:ascii="Times New Roman" w:hAnsi="Times New Roman" w:cs="Times New Roman"/>
      <w:sz w:val="24"/>
    </w:rPr>
  </w:style>
  <w:style w:type="character" w:customStyle="1" w:styleId="2Char0">
    <w:name w:val="Σώμα κείμενου 2 Char"/>
    <w:link w:val="25"/>
    <w:rsid w:val="00D60F0D"/>
    <w:rPr>
      <w:sz w:val="24"/>
      <w:szCs w:val="24"/>
    </w:rPr>
  </w:style>
  <w:style w:type="paragraph" w:customStyle="1" w:styleId="17">
    <w:name w:val="Παράγραφος λίστας1"/>
    <w:basedOn w:val="a"/>
    <w:uiPriority w:val="99"/>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customStyle="1" w:styleId="26">
    <w:name w:val="Παράγραφος λίστας2"/>
    <w:basedOn w:val="a"/>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styleId="32">
    <w:name w:val="Body Text 3"/>
    <w:basedOn w:val="a"/>
    <w:link w:val="3Char0"/>
    <w:rsid w:val="00D60F0D"/>
    <w:pPr>
      <w:suppressAutoHyphens w:val="0"/>
      <w:spacing w:after="0"/>
      <w:jc w:val="center"/>
    </w:pPr>
    <w:rPr>
      <w:rFonts w:ascii="Times New Roman" w:hAnsi="Times New Roman" w:cs="Times New Roman"/>
      <w:b/>
      <w:sz w:val="24"/>
      <w:szCs w:val="20"/>
    </w:rPr>
  </w:style>
  <w:style w:type="character" w:customStyle="1" w:styleId="3Char0">
    <w:name w:val="Σώμα κείμενου 3 Char"/>
    <w:link w:val="32"/>
    <w:rsid w:val="00D60F0D"/>
    <w:rPr>
      <w:b/>
      <w:sz w:val="24"/>
    </w:rPr>
  </w:style>
  <w:style w:type="paragraph" w:styleId="27">
    <w:name w:val="Body Text Indent 2"/>
    <w:basedOn w:val="a"/>
    <w:link w:val="2Char1"/>
    <w:rsid w:val="00D60F0D"/>
    <w:pPr>
      <w:tabs>
        <w:tab w:val="left" w:pos="426"/>
      </w:tabs>
      <w:suppressAutoHyphens w:val="0"/>
      <w:spacing w:after="0"/>
      <w:ind w:right="-2" w:firstLine="426"/>
    </w:pPr>
    <w:rPr>
      <w:rFonts w:ascii="Arial" w:hAnsi="Arial" w:cs="Times New Roman"/>
      <w:sz w:val="24"/>
      <w:szCs w:val="20"/>
    </w:rPr>
  </w:style>
  <w:style w:type="character" w:customStyle="1" w:styleId="2Char1">
    <w:name w:val="Σώμα κείμενου με εσοχή 2 Char"/>
    <w:link w:val="27"/>
    <w:rsid w:val="00D60F0D"/>
    <w:rPr>
      <w:rFonts w:ascii="Arial" w:hAnsi="Arial"/>
      <w:sz w:val="24"/>
    </w:rPr>
  </w:style>
  <w:style w:type="paragraph" w:styleId="33">
    <w:name w:val="Body Text Indent 3"/>
    <w:basedOn w:val="a"/>
    <w:link w:val="3Char1"/>
    <w:rsid w:val="00D60F0D"/>
    <w:pPr>
      <w:suppressAutoHyphens w:val="0"/>
      <w:spacing w:after="0"/>
      <w:ind w:left="360"/>
      <w:jc w:val="left"/>
    </w:pPr>
    <w:rPr>
      <w:rFonts w:ascii="Times New Roman" w:hAnsi="Times New Roman" w:cs="Times New Roman"/>
      <w:sz w:val="24"/>
      <w:u w:val="single"/>
    </w:rPr>
  </w:style>
  <w:style w:type="character" w:customStyle="1" w:styleId="3Char1">
    <w:name w:val="Σώμα κείμενου με εσοχή 3 Char"/>
    <w:link w:val="33"/>
    <w:rsid w:val="00D60F0D"/>
    <w:rPr>
      <w:sz w:val="24"/>
      <w:szCs w:val="24"/>
      <w:u w:val="single"/>
    </w:rPr>
  </w:style>
  <w:style w:type="paragraph" w:customStyle="1" w:styleId="FR1">
    <w:name w:val="FR1"/>
    <w:rsid w:val="00D60F0D"/>
    <w:pPr>
      <w:widowControl w:val="0"/>
      <w:autoSpaceDE w:val="0"/>
      <w:autoSpaceDN w:val="0"/>
      <w:adjustRightInd w:val="0"/>
      <w:spacing w:before="260"/>
    </w:pPr>
    <w:rPr>
      <w:sz w:val="22"/>
    </w:rPr>
  </w:style>
  <w:style w:type="paragraph" w:styleId="aff0">
    <w:name w:val="Block Text"/>
    <w:basedOn w:val="a"/>
    <w:rsid w:val="00D60F0D"/>
    <w:pPr>
      <w:tabs>
        <w:tab w:val="left" w:pos="426"/>
      </w:tabs>
      <w:suppressAutoHyphens w:val="0"/>
      <w:spacing w:after="0" w:line="360" w:lineRule="auto"/>
      <w:ind w:left="426" w:right="-2" w:hanging="426"/>
    </w:pPr>
    <w:rPr>
      <w:rFonts w:ascii="Times New Roman" w:hAnsi="Times New Roman" w:cs="Times New Roman"/>
      <w:sz w:val="24"/>
      <w:szCs w:val="20"/>
      <w:lang w:val="el-GR" w:eastAsia="el-GR"/>
    </w:rPr>
  </w:style>
  <w:style w:type="paragraph" w:customStyle="1" w:styleId="BodyTextIndent21">
    <w:name w:val="Body Text Indent 21"/>
    <w:basedOn w:val="a"/>
    <w:rsid w:val="00D60F0D"/>
    <w:pPr>
      <w:suppressAutoHyphens w:val="0"/>
      <w:spacing w:after="0"/>
      <w:ind w:firstLine="720"/>
    </w:pPr>
    <w:rPr>
      <w:rFonts w:ascii="Arial" w:hAnsi="Arial" w:cs="Times New Roman"/>
      <w:sz w:val="24"/>
      <w:szCs w:val="20"/>
      <w:lang w:val="el-GR" w:eastAsia="el-GR"/>
    </w:rPr>
  </w:style>
  <w:style w:type="paragraph" w:customStyle="1" w:styleId="b1l">
    <w:name w:val="b1l"/>
    <w:basedOn w:val="a"/>
    <w:next w:val="a"/>
    <w:rsid w:val="00D60F0D"/>
    <w:pPr>
      <w:suppressAutoHyphens w:val="0"/>
      <w:spacing w:before="120" w:after="0" w:line="300" w:lineRule="atLeast"/>
    </w:pPr>
    <w:rPr>
      <w:rFonts w:ascii="Times New Roman" w:hAnsi="Times New Roman" w:cs="Times New Roman"/>
      <w:snapToGrid w:val="0"/>
      <w:sz w:val="24"/>
      <w:szCs w:val="20"/>
      <w:lang w:val="el-GR" w:eastAsia="en-US"/>
    </w:rPr>
  </w:style>
  <w:style w:type="paragraph" w:customStyle="1" w:styleId="wfxRecipient">
    <w:name w:val="wfxRecipient"/>
    <w:basedOn w:val="a"/>
    <w:rsid w:val="00D60F0D"/>
    <w:pPr>
      <w:suppressAutoHyphens w:val="0"/>
      <w:spacing w:before="120" w:after="0"/>
    </w:pPr>
    <w:rPr>
      <w:rFonts w:ascii="Times New Roman" w:hAnsi="Times New Roman" w:cs="Times New Roman"/>
      <w:snapToGrid w:val="0"/>
      <w:sz w:val="24"/>
      <w:szCs w:val="20"/>
      <w:lang w:val="el-GR" w:eastAsia="en-US"/>
    </w:rPr>
  </w:style>
  <w:style w:type="paragraph" w:customStyle="1" w:styleId="Headerhd">
    <w:name w:val="Header.hd"/>
    <w:basedOn w:val="a"/>
    <w:rsid w:val="00D60F0D"/>
    <w:pPr>
      <w:tabs>
        <w:tab w:val="center" w:pos="4153"/>
        <w:tab w:val="right" w:pos="8306"/>
      </w:tabs>
      <w:suppressAutoHyphens w:val="0"/>
      <w:spacing w:after="0"/>
      <w:jc w:val="left"/>
    </w:pPr>
    <w:rPr>
      <w:rFonts w:ascii="Times New Roman" w:hAnsi="Times New Roman" w:cs="Times New Roman"/>
      <w:snapToGrid w:val="0"/>
      <w:sz w:val="20"/>
      <w:szCs w:val="20"/>
      <w:lang w:val="el-GR" w:eastAsia="en-US"/>
    </w:rPr>
  </w:style>
  <w:style w:type="paragraph" w:styleId="aff1">
    <w:name w:val="Title"/>
    <w:basedOn w:val="a"/>
    <w:link w:val="Char8"/>
    <w:qFormat/>
    <w:rsid w:val="00D60F0D"/>
    <w:pPr>
      <w:suppressAutoHyphens w:val="0"/>
      <w:spacing w:after="0"/>
      <w:jc w:val="center"/>
    </w:pPr>
    <w:rPr>
      <w:rFonts w:ascii="Arial" w:hAnsi="Arial" w:cs="Times New Roman"/>
      <w:b/>
      <w:bCs/>
      <w:spacing w:val="2"/>
      <w:szCs w:val="20"/>
      <w:lang w:eastAsia="en-US"/>
    </w:rPr>
  </w:style>
  <w:style w:type="character" w:customStyle="1" w:styleId="Char8">
    <w:name w:val="Τίτλος Char"/>
    <w:link w:val="aff1"/>
    <w:rsid w:val="00D60F0D"/>
    <w:rPr>
      <w:rFonts w:ascii="Arial" w:hAnsi="Arial"/>
      <w:b/>
      <w:bCs/>
      <w:spacing w:val="2"/>
      <w:sz w:val="22"/>
      <w:lang w:eastAsia="en-US"/>
    </w:rPr>
  </w:style>
  <w:style w:type="paragraph" w:customStyle="1" w:styleId="aff2">
    <w:name w:val="Óþìá êåéìÝíïõ"/>
    <w:basedOn w:val="a"/>
    <w:rsid w:val="00D60F0D"/>
    <w:pPr>
      <w:widowControl w:val="0"/>
      <w:suppressAutoHyphens w:val="0"/>
      <w:spacing w:after="0" w:line="360" w:lineRule="auto"/>
    </w:pPr>
    <w:rPr>
      <w:rFonts w:ascii="Times New Roman" w:hAnsi="Times New Roman" w:cs="Times New Roman"/>
      <w:szCs w:val="20"/>
      <w:lang w:val="el-GR" w:eastAsia="el-GR"/>
    </w:rPr>
  </w:style>
  <w:style w:type="paragraph" w:styleId="18">
    <w:name w:val="index 1"/>
    <w:basedOn w:val="a"/>
    <w:next w:val="a"/>
    <w:autoRedefine/>
    <w:semiHidden/>
    <w:rsid w:val="00D60F0D"/>
    <w:pPr>
      <w:suppressAutoHyphens w:val="0"/>
      <w:spacing w:after="0"/>
      <w:ind w:left="220" w:hanging="220"/>
      <w:jc w:val="left"/>
    </w:pPr>
    <w:rPr>
      <w:rFonts w:ascii="Arial" w:hAnsi="Arial" w:cs="Times New Roman"/>
      <w:b/>
      <w:szCs w:val="20"/>
      <w:lang w:val="el-GR" w:eastAsia="el-GR"/>
    </w:rPr>
  </w:style>
  <w:style w:type="paragraph" w:customStyle="1" w:styleId="LeftIndent">
    <w:name w:val="LeftIndent"/>
    <w:basedOn w:val="a"/>
    <w:rsid w:val="00D60F0D"/>
    <w:pPr>
      <w:suppressAutoHyphens w:val="0"/>
      <w:ind w:left="851" w:hanging="851"/>
    </w:pPr>
    <w:rPr>
      <w:rFonts w:ascii="Arial" w:hAnsi="Arial" w:cs="Times New Roman"/>
      <w:sz w:val="24"/>
      <w:szCs w:val="20"/>
      <w:lang w:val="el-GR" w:eastAsia="en-US"/>
    </w:rPr>
  </w:style>
  <w:style w:type="paragraph" w:customStyle="1" w:styleId="Numbers">
    <w:name w:val="Numbers"/>
    <w:basedOn w:val="a"/>
    <w:rsid w:val="00D60F0D"/>
    <w:pPr>
      <w:numPr>
        <w:numId w:val="7"/>
      </w:numPr>
      <w:suppressAutoHyphens w:val="0"/>
    </w:pPr>
    <w:rPr>
      <w:rFonts w:ascii="Times New Roman" w:hAnsi="Times New Roman" w:cs="Arial"/>
      <w:sz w:val="24"/>
      <w:lang w:val="el-GR" w:eastAsia="en-US"/>
    </w:rPr>
  </w:style>
  <w:style w:type="paragraph" w:customStyle="1" w:styleId="Bullet1">
    <w:name w:val="Bullet 1"/>
    <w:basedOn w:val="a"/>
    <w:autoRedefine/>
    <w:rsid w:val="00D60F0D"/>
    <w:pPr>
      <w:widowControl w:val="0"/>
      <w:numPr>
        <w:numId w:val="8"/>
      </w:numPr>
      <w:tabs>
        <w:tab w:val="clear" w:pos="644"/>
        <w:tab w:val="left" w:pos="567"/>
      </w:tabs>
      <w:suppressAutoHyphens w:val="0"/>
      <w:spacing w:before="60" w:after="60" w:line="360" w:lineRule="atLeast"/>
    </w:pPr>
    <w:rPr>
      <w:rFonts w:ascii="Tahoma" w:hAnsi="Tahoma" w:cs="Arial Unicode MS"/>
      <w:bCs/>
      <w:sz w:val="20"/>
      <w:szCs w:val="20"/>
      <w:lang w:val="el-GR" w:eastAsia="en-US"/>
    </w:rPr>
  </w:style>
  <w:style w:type="paragraph" w:customStyle="1" w:styleId="xl24">
    <w:name w:val="xl24"/>
    <w:basedOn w:val="a"/>
    <w:rsid w:val="00D60F0D"/>
    <w:pPr>
      <w:pBdr>
        <w:left w:val="single" w:sz="12"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eastAsia="Arial Unicode MS" w:hAnsi="Arial Narrow" w:cs="Arial Unicode MS"/>
      <w:szCs w:val="22"/>
      <w:lang w:val="en-US" w:eastAsia="en-US"/>
    </w:rPr>
  </w:style>
  <w:style w:type="paragraph" w:styleId="aff3">
    <w:name w:val="List Bullet"/>
    <w:basedOn w:val="a"/>
    <w:autoRedefine/>
    <w:rsid w:val="00D60F0D"/>
    <w:pPr>
      <w:suppressAutoHyphens w:val="0"/>
      <w:spacing w:before="60" w:after="0"/>
    </w:pPr>
    <w:rPr>
      <w:rFonts w:ascii="Arial" w:hAnsi="Arial" w:cs="Arial"/>
      <w:bCs/>
      <w:iCs/>
      <w:sz w:val="16"/>
      <w:lang w:val="el-GR" w:eastAsia="en-US"/>
    </w:rPr>
  </w:style>
  <w:style w:type="paragraph" w:customStyle="1" w:styleId="Specbody">
    <w:name w:val="Spec_body"/>
    <w:basedOn w:val="a"/>
    <w:rsid w:val="00D60F0D"/>
    <w:pPr>
      <w:suppressAutoHyphens w:val="0"/>
    </w:pPr>
    <w:rPr>
      <w:rFonts w:ascii="Times New Roman" w:hAnsi="Times New Roman" w:cs="Times New Roman"/>
      <w:lang w:val="el-GR" w:eastAsia="en-US"/>
    </w:rPr>
  </w:style>
  <w:style w:type="paragraph" w:customStyle="1" w:styleId="Speccentered">
    <w:name w:val="Spec_centered"/>
    <w:basedOn w:val="a"/>
    <w:rsid w:val="00D60F0D"/>
    <w:pPr>
      <w:suppressAutoHyphens w:val="0"/>
      <w:jc w:val="center"/>
    </w:pPr>
    <w:rPr>
      <w:rFonts w:ascii="Times New Roman" w:eastAsia="Arial Unicode MS" w:hAnsi="Times New Roman" w:cs="Times New Roman"/>
      <w:lang w:val="el-GR" w:eastAsia="en-US"/>
    </w:rPr>
  </w:style>
  <w:style w:type="paragraph" w:customStyle="1" w:styleId="Specbullet">
    <w:name w:val="Spec_bullet"/>
    <w:basedOn w:val="Specbody"/>
    <w:rsid w:val="00D60F0D"/>
    <w:pPr>
      <w:tabs>
        <w:tab w:val="num" w:pos="360"/>
      </w:tabs>
      <w:ind w:left="360" w:hanging="360"/>
    </w:pPr>
  </w:style>
  <w:style w:type="paragraph" w:styleId="Web">
    <w:name w:val="Normal (Web)"/>
    <w:basedOn w:val="a"/>
    <w:uiPriority w:val="99"/>
    <w:rsid w:val="00D60F0D"/>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1stlevelBullet">
    <w:name w:val="1st level Bullet"/>
    <w:basedOn w:val="a"/>
    <w:rsid w:val="00D60F0D"/>
    <w:pPr>
      <w:suppressAutoHyphens w:val="0"/>
      <w:spacing w:after="60"/>
    </w:pPr>
    <w:rPr>
      <w:rFonts w:ascii="Arial" w:hAnsi="Arial" w:cs="Times New Roman"/>
      <w:lang w:val="el-GR" w:eastAsia="en-US"/>
    </w:rPr>
  </w:style>
  <w:style w:type="paragraph" w:customStyle="1" w:styleId="Heading1article">
    <w:name w:val="Heading 1 article"/>
    <w:basedOn w:val="1"/>
    <w:next w:val="a"/>
    <w:rsid w:val="00D60F0D"/>
    <w:pPr>
      <w:pageBreakBefore w:val="0"/>
      <w:pBdr>
        <w:top w:val="none" w:sz="0" w:space="0" w:color="auto"/>
        <w:left w:val="none" w:sz="0" w:space="0" w:color="auto"/>
        <w:bottom w:val="none" w:sz="0" w:space="0" w:color="auto"/>
        <w:right w:val="none" w:sz="0" w:space="0" w:color="auto"/>
      </w:pBdr>
      <w:tabs>
        <w:tab w:val="num" w:pos="1440"/>
      </w:tabs>
      <w:suppressAutoHyphens w:val="0"/>
      <w:spacing w:before="360" w:after="120"/>
      <w:ind w:left="432" w:hanging="432"/>
    </w:pPr>
    <w:rPr>
      <w:rFonts w:ascii="Times New Roman" w:hAnsi="Times New Roman"/>
      <w:bCs w:val="0"/>
      <w:color w:val="auto"/>
      <w:szCs w:val="20"/>
      <w:u w:val="single"/>
      <w:lang w:val="el-GR" w:eastAsia="en-US"/>
    </w:rPr>
  </w:style>
  <w:style w:type="paragraph" w:customStyle="1" w:styleId="Heading2article">
    <w:name w:val="Heading 2 article"/>
    <w:basedOn w:val="2"/>
    <w:next w:val="a"/>
    <w:rsid w:val="00D60F0D"/>
    <w:pPr>
      <w:pBdr>
        <w:top w:val="none" w:sz="0" w:space="0" w:color="auto"/>
        <w:left w:val="none" w:sz="0" w:space="0" w:color="auto"/>
        <w:bottom w:val="none" w:sz="0" w:space="0" w:color="auto"/>
        <w:right w:val="none" w:sz="0" w:space="0" w:color="auto"/>
      </w:pBdr>
      <w:tabs>
        <w:tab w:val="clear" w:pos="567"/>
        <w:tab w:val="num" w:pos="576"/>
      </w:tabs>
      <w:suppressAutoHyphens w:val="0"/>
      <w:spacing w:before="480" w:after="120"/>
      <w:ind w:left="576" w:hanging="576"/>
    </w:pPr>
    <w:rPr>
      <w:rFonts w:ascii="Times New Roman" w:hAnsi="Times New Roman"/>
      <w:i/>
      <w:color w:val="auto"/>
      <w:sz w:val="22"/>
      <w:szCs w:val="20"/>
      <w:lang w:val="el-GR" w:eastAsia="en-US"/>
    </w:rPr>
  </w:style>
  <w:style w:type="paragraph" w:customStyle="1" w:styleId="Bullets">
    <w:name w:val="Bullets"/>
    <w:basedOn w:val="a"/>
    <w:rsid w:val="00D60F0D"/>
    <w:pPr>
      <w:tabs>
        <w:tab w:val="num" w:pos="360"/>
      </w:tabs>
      <w:suppressAutoHyphens w:val="0"/>
      <w:ind w:left="357" w:hanging="357"/>
    </w:pPr>
    <w:rPr>
      <w:rFonts w:ascii="Times New Roman" w:hAnsi="Times New Roman" w:cs="Times New Roman"/>
      <w:sz w:val="24"/>
      <w:lang w:val="el-GR" w:eastAsia="en-US"/>
    </w:rPr>
  </w:style>
  <w:style w:type="paragraph" w:customStyle="1" w:styleId="Table">
    <w:name w:val="Table"/>
    <w:basedOn w:val="a"/>
    <w:rsid w:val="00D60F0D"/>
    <w:pPr>
      <w:suppressAutoHyphens w:val="0"/>
      <w:jc w:val="left"/>
    </w:pPr>
    <w:rPr>
      <w:rFonts w:ascii="Times New Roman" w:hAnsi="Times New Roman" w:cs="Times New Roman"/>
      <w:sz w:val="24"/>
      <w:lang w:val="el-GR" w:eastAsia="en-US"/>
    </w:rPr>
  </w:style>
  <w:style w:type="paragraph" w:customStyle="1" w:styleId="Tabletitle">
    <w:name w:val="Table_title"/>
    <w:basedOn w:val="Table"/>
    <w:rsid w:val="00D60F0D"/>
    <w:rPr>
      <w:b/>
    </w:rPr>
  </w:style>
  <w:style w:type="paragraph" w:customStyle="1" w:styleId="Spectitle">
    <w:name w:val="Spec_title"/>
    <w:basedOn w:val="a"/>
    <w:rsid w:val="00D60F0D"/>
    <w:pPr>
      <w:keepLines/>
      <w:suppressAutoHyphens w:val="0"/>
    </w:pPr>
    <w:rPr>
      <w:rFonts w:ascii="Times New Roman" w:hAnsi="Times New Roman" w:cs="Times New Roman"/>
      <w:b/>
      <w:lang w:val="el-GR" w:eastAsia="en-US"/>
    </w:rPr>
  </w:style>
  <w:style w:type="paragraph" w:customStyle="1" w:styleId="Specnumbered">
    <w:name w:val="Spec_numbered"/>
    <w:basedOn w:val="3"/>
    <w:rsid w:val="00D60F0D"/>
    <w:pPr>
      <w:keepNext w:val="0"/>
      <w:numPr>
        <w:ilvl w:val="2"/>
      </w:numPr>
      <w:tabs>
        <w:tab w:val="num" w:pos="1008"/>
        <w:tab w:val="num" w:pos="2498"/>
      </w:tabs>
      <w:suppressAutoHyphens w:val="0"/>
      <w:spacing w:before="0" w:after="120"/>
      <w:ind w:left="1008" w:hanging="1008"/>
    </w:pPr>
    <w:rPr>
      <w:bCs w:val="0"/>
      <w:szCs w:val="20"/>
      <w:lang w:val="el-GR" w:eastAsia="en-US"/>
    </w:rPr>
  </w:style>
  <w:style w:type="paragraph" w:customStyle="1" w:styleId="Specnumberedtitle">
    <w:name w:val="Spec_numbered_title"/>
    <w:basedOn w:val="Specnumbered"/>
    <w:rsid w:val="00D60F0D"/>
    <w:pPr>
      <w:numPr>
        <w:ilvl w:val="0"/>
      </w:numPr>
      <w:tabs>
        <w:tab w:val="num" w:pos="864"/>
        <w:tab w:val="num" w:pos="1008"/>
      </w:tabs>
      <w:ind w:left="864" w:hanging="864"/>
    </w:pPr>
  </w:style>
  <w:style w:type="paragraph" w:customStyle="1" w:styleId="Heading3N">
    <w:name w:val="Heading 3 N"/>
    <w:basedOn w:val="3"/>
    <w:rsid w:val="00D60F0D"/>
    <w:pPr>
      <w:numPr>
        <w:ilvl w:val="2"/>
      </w:numPr>
      <w:tabs>
        <w:tab w:val="num" w:pos="720"/>
        <w:tab w:val="num" w:pos="2498"/>
      </w:tabs>
      <w:suppressAutoHyphens w:val="0"/>
      <w:spacing w:before="0" w:after="120"/>
      <w:ind w:left="720" w:hanging="720"/>
    </w:pPr>
    <w:rPr>
      <w:bCs w:val="0"/>
      <w:sz w:val="20"/>
      <w:szCs w:val="20"/>
      <w:lang w:val="el-GR" w:eastAsia="en-US"/>
    </w:rPr>
  </w:style>
  <w:style w:type="paragraph" w:customStyle="1" w:styleId="Specnumberedtitlel3">
    <w:name w:val="Spec_numbered_title l3"/>
    <w:basedOn w:val="Specnumberedtitle"/>
    <w:rsid w:val="00D60F0D"/>
    <w:pPr>
      <w:tabs>
        <w:tab w:val="clear" w:pos="864"/>
        <w:tab w:val="num" w:pos="1296"/>
      </w:tabs>
      <w:ind w:left="1296" w:hanging="1296"/>
    </w:pPr>
  </w:style>
  <w:style w:type="paragraph" w:customStyle="1" w:styleId="Specnumberedtitlel2">
    <w:name w:val="Spec_numbered_title_l2"/>
    <w:basedOn w:val="Specnumberedtitle"/>
    <w:rsid w:val="00D60F0D"/>
    <w:pPr>
      <w:tabs>
        <w:tab w:val="clear" w:pos="864"/>
        <w:tab w:val="num" w:pos="1152"/>
      </w:tabs>
      <w:ind w:left="1152" w:hanging="1152"/>
    </w:pPr>
  </w:style>
  <w:style w:type="paragraph" w:customStyle="1" w:styleId="Specnumberedtitlel2-3">
    <w:name w:val="Spec_numbered_title_l2-3"/>
    <w:basedOn w:val="Specnumberedtitle"/>
    <w:rsid w:val="00D60F0D"/>
    <w:pPr>
      <w:tabs>
        <w:tab w:val="clear" w:pos="864"/>
        <w:tab w:val="num" w:pos="1584"/>
      </w:tabs>
      <w:ind w:left="1584" w:hanging="1584"/>
    </w:pPr>
  </w:style>
  <w:style w:type="paragraph" w:customStyle="1" w:styleId="Specnumberedtitlel4">
    <w:name w:val="Spec_numbered_title_l4"/>
    <w:basedOn w:val="Specnumberedtitle"/>
    <w:rsid w:val="00D60F0D"/>
    <w:pPr>
      <w:tabs>
        <w:tab w:val="clear" w:pos="864"/>
        <w:tab w:val="num" w:pos="1440"/>
      </w:tabs>
      <w:ind w:left="1440" w:hanging="1440"/>
    </w:pPr>
  </w:style>
  <w:style w:type="character" w:customStyle="1" w:styleId="Heading4CharChar2">
    <w:name w:val="Heading 4 Char Char2"/>
    <w:aliases w:val="Heading 4 Char3 Char Char,Heading 4 Char Char2 Char Char,h4 Char Char2 Char Char,H41 Char Char2 Char Char,H4 Char Char2 Char Char,t4 Char Char2 Char Char,h41 Char Char2 Char Char,H42 Char Char2 Char Char,H411 Char Char2 Char Char"/>
    <w:rsid w:val="00D60F0D"/>
    <w:rPr>
      <w:rFonts w:ascii="Tahoma" w:hAnsi="Tahoma"/>
      <w:b/>
      <w:lang w:val="el-GR" w:eastAsia="en-US" w:bidi="ar-SA"/>
    </w:rPr>
  </w:style>
  <w:style w:type="paragraph" w:customStyle="1" w:styleId="bodyCharCharCharCharCharCharCharCharCharCharCharCharCharCharCharCharCharCharChar">
    <w:name w:val="body Char Char Char Char Char Char Char Char Char Char Char Char Char Char Char Char Char Char Char"/>
    <w:autoRedefine/>
    <w:rsid w:val="00D60F0D"/>
    <w:pPr>
      <w:spacing w:before="60" w:after="60"/>
      <w:jc w:val="both"/>
    </w:pPr>
    <w:rPr>
      <w:rFonts w:ascii="Arial" w:hAnsi="Arial" w:cs="Arial"/>
      <w:sz w:val="24"/>
      <w:szCs w:val="24"/>
    </w:rPr>
  </w:style>
  <w:style w:type="paragraph" w:customStyle="1" w:styleId="heading3v">
    <w:name w:val="heading3_v"/>
    <w:basedOn w:val="a"/>
    <w:rsid w:val="00D60F0D"/>
    <w:pPr>
      <w:suppressAutoHyphens w:val="0"/>
      <w:overflowPunct w:val="0"/>
      <w:autoSpaceDE w:val="0"/>
      <w:autoSpaceDN w:val="0"/>
      <w:adjustRightInd w:val="0"/>
      <w:spacing w:before="80" w:after="0"/>
      <w:ind w:left="567" w:hanging="567"/>
      <w:textAlignment w:val="baseline"/>
    </w:pPr>
    <w:rPr>
      <w:rFonts w:ascii="Arial" w:hAnsi="Arial" w:cs="Times New Roman"/>
      <w:sz w:val="19"/>
      <w:szCs w:val="20"/>
      <w:lang w:val="el-GR" w:eastAsia="en-US"/>
    </w:rPr>
  </w:style>
  <w:style w:type="paragraph" w:customStyle="1" w:styleId="FR2">
    <w:name w:val="FR2"/>
    <w:rsid w:val="00D60F0D"/>
    <w:pPr>
      <w:widowControl w:val="0"/>
      <w:autoSpaceDE w:val="0"/>
      <w:autoSpaceDN w:val="0"/>
      <w:adjustRightInd w:val="0"/>
      <w:spacing w:before="180"/>
      <w:jc w:val="both"/>
    </w:pPr>
    <w:rPr>
      <w:rFonts w:eastAsia="SimSun"/>
      <w:sz w:val="18"/>
      <w:szCs w:val="18"/>
      <w:lang w:eastAsia="zh-CN"/>
    </w:rPr>
  </w:style>
  <w:style w:type="character" w:customStyle="1" w:styleId="DeltaViewInsertion">
    <w:name w:val="DeltaView Insertion"/>
    <w:rsid w:val="00D60F0D"/>
    <w:rPr>
      <w:b/>
      <w:i/>
      <w:spacing w:val="0"/>
      <w:lang w:val="el-GR"/>
    </w:rPr>
  </w:style>
  <w:style w:type="character" w:customStyle="1" w:styleId="NormalBoldChar">
    <w:name w:val="NormalBold Char"/>
    <w:rsid w:val="00D60F0D"/>
    <w:rPr>
      <w:rFonts w:ascii="Times New Roman" w:eastAsia="Times New Roman" w:hAnsi="Times New Roman" w:cs="Times New Roman"/>
      <w:b/>
      <w:sz w:val="24"/>
      <w:lang w:val="el-GR"/>
    </w:rPr>
  </w:style>
  <w:style w:type="paragraph" w:customStyle="1" w:styleId="ChapterTitle">
    <w:name w:val="ChapterTitle"/>
    <w:basedOn w:val="a"/>
    <w:next w:val="a"/>
    <w:rsid w:val="00D60F0D"/>
    <w:pPr>
      <w:keepNext/>
      <w:spacing w:before="120" w:after="360" w:line="276" w:lineRule="auto"/>
      <w:jc w:val="center"/>
    </w:pPr>
    <w:rPr>
      <w:b/>
      <w:kern w:val="1"/>
      <w:szCs w:val="22"/>
      <w:lang w:val="el-GR"/>
    </w:rPr>
  </w:style>
  <w:style w:type="paragraph" w:customStyle="1" w:styleId="SectionTitle">
    <w:name w:val="SectionTitle"/>
    <w:basedOn w:val="a"/>
    <w:next w:val="1"/>
    <w:rsid w:val="00D60F0D"/>
    <w:pPr>
      <w:keepNext/>
      <w:spacing w:before="120" w:after="360" w:line="276" w:lineRule="auto"/>
      <w:ind w:firstLine="397"/>
      <w:jc w:val="center"/>
    </w:pPr>
    <w:rPr>
      <w:b/>
      <w:smallCaps/>
      <w:kern w:val="1"/>
      <w:sz w:val="28"/>
      <w:szCs w:val="22"/>
      <w:lang w:val="el-GR"/>
    </w:rPr>
  </w:style>
  <w:style w:type="character" w:customStyle="1" w:styleId="Char11">
    <w:name w:val="Κείμενο πλαισίου Char1"/>
    <w:uiPriority w:val="99"/>
    <w:semiHidden/>
    <w:rsid w:val="00D60F0D"/>
    <w:rPr>
      <w:rFonts w:ascii="Segoe UI" w:hAnsi="Segoe UI" w:cs="Segoe UI"/>
      <w:sz w:val="18"/>
      <w:szCs w:val="18"/>
    </w:rPr>
  </w:style>
  <w:style w:type="character" w:customStyle="1" w:styleId="Char12">
    <w:name w:val="Θέμα σχολίου Char1"/>
    <w:uiPriority w:val="99"/>
    <w:semiHidden/>
    <w:rsid w:val="00D60F0D"/>
    <w:rPr>
      <w:b/>
      <w:bCs/>
      <w:sz w:val="20"/>
      <w:szCs w:val="20"/>
    </w:rPr>
  </w:style>
  <w:style w:type="paragraph" w:styleId="aff4">
    <w:name w:val="No Spacing"/>
    <w:uiPriority w:val="99"/>
    <w:qFormat/>
    <w:rsid w:val="00D60F0D"/>
    <w:rPr>
      <w:rFonts w:ascii="Calibri" w:eastAsia="Calibri" w:hAnsi="Calibri" w:cs="Calibri"/>
      <w:sz w:val="22"/>
      <w:szCs w:val="22"/>
      <w:lang w:eastAsia="en-US"/>
    </w:rPr>
  </w:style>
  <w:style w:type="paragraph" w:styleId="aff5">
    <w:name w:val="TOC Heading"/>
    <w:basedOn w:val="1"/>
    <w:next w:val="a"/>
    <w:uiPriority w:val="99"/>
    <w:qFormat/>
    <w:rsid w:val="00D60F0D"/>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Calibri Light"/>
      <w:b w:val="0"/>
      <w:bCs w:val="0"/>
      <w:caps/>
      <w:smallCaps/>
      <w:color w:val="2E74B5"/>
      <w:szCs w:val="28"/>
      <w:lang w:eastAsia="en-US"/>
    </w:rPr>
  </w:style>
  <w:style w:type="paragraph" w:customStyle="1" w:styleId="TableParagraph">
    <w:name w:val="Table Paragraph"/>
    <w:basedOn w:val="a"/>
    <w:uiPriority w:val="1"/>
    <w:qFormat/>
    <w:rsid w:val="00D60F0D"/>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table" w:styleId="aff6">
    <w:name w:val="Table Grid"/>
    <w:basedOn w:val="a1"/>
    <w:uiPriority w:val="99"/>
    <w:rsid w:val="00DF4F9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3E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17C0-5A19-4509-904E-14F715EA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1620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1916</CharactersWithSpaces>
  <SharedDoc>false</SharedDoc>
  <HLinks>
    <vt:vector size="156" baseType="variant">
      <vt:variant>
        <vt:i4>7929917</vt:i4>
      </vt:variant>
      <vt:variant>
        <vt:i4>78</vt:i4>
      </vt:variant>
      <vt:variant>
        <vt:i4>0</vt:i4>
      </vt:variant>
      <vt:variant>
        <vt:i4>5</vt:i4>
      </vt:variant>
      <vt:variant>
        <vt:lpwstr>http://www.okaa.gr/</vt:lpwstr>
      </vt:variant>
      <vt:variant>
        <vt:lpwstr/>
      </vt:variant>
      <vt:variant>
        <vt:i4>5242928</vt:i4>
      </vt:variant>
      <vt:variant>
        <vt:i4>75</vt:i4>
      </vt:variant>
      <vt:variant>
        <vt:i4>0</vt:i4>
      </vt:variant>
      <vt:variant>
        <vt:i4>5</vt:i4>
      </vt:variant>
      <vt:variant>
        <vt:lpwstr>mailto:c.niatsi@okaa.gr</vt:lpwstr>
      </vt:variant>
      <vt:variant>
        <vt:lpwstr/>
      </vt:variant>
      <vt:variant>
        <vt:i4>1835066</vt:i4>
      </vt:variant>
      <vt:variant>
        <vt:i4>71</vt:i4>
      </vt:variant>
      <vt:variant>
        <vt:i4>0</vt:i4>
      </vt:variant>
      <vt:variant>
        <vt:i4>5</vt:i4>
      </vt:variant>
      <vt:variant>
        <vt:lpwstr/>
      </vt:variant>
      <vt:variant>
        <vt:lpwstr>_Toc391214947</vt:lpwstr>
      </vt:variant>
      <vt:variant>
        <vt:i4>1835066</vt:i4>
      </vt:variant>
      <vt:variant>
        <vt:i4>68</vt:i4>
      </vt:variant>
      <vt:variant>
        <vt:i4>0</vt:i4>
      </vt:variant>
      <vt:variant>
        <vt:i4>5</vt:i4>
      </vt:variant>
      <vt:variant>
        <vt:lpwstr/>
      </vt:variant>
      <vt:variant>
        <vt:lpwstr>_Toc391214946</vt:lpwstr>
      </vt:variant>
      <vt:variant>
        <vt:i4>1835066</vt:i4>
      </vt:variant>
      <vt:variant>
        <vt:i4>65</vt:i4>
      </vt:variant>
      <vt:variant>
        <vt:i4>0</vt:i4>
      </vt:variant>
      <vt:variant>
        <vt:i4>5</vt:i4>
      </vt:variant>
      <vt:variant>
        <vt:lpwstr/>
      </vt:variant>
      <vt:variant>
        <vt:lpwstr>_Toc391214945</vt:lpwstr>
      </vt:variant>
      <vt:variant>
        <vt:i4>1835066</vt:i4>
      </vt:variant>
      <vt:variant>
        <vt:i4>62</vt:i4>
      </vt:variant>
      <vt:variant>
        <vt:i4>0</vt:i4>
      </vt:variant>
      <vt:variant>
        <vt:i4>5</vt:i4>
      </vt:variant>
      <vt:variant>
        <vt:lpwstr/>
      </vt:variant>
      <vt:variant>
        <vt:lpwstr>_Toc391214944</vt:lpwstr>
      </vt:variant>
      <vt:variant>
        <vt:i4>1835066</vt:i4>
      </vt:variant>
      <vt:variant>
        <vt:i4>59</vt:i4>
      </vt:variant>
      <vt:variant>
        <vt:i4>0</vt:i4>
      </vt:variant>
      <vt:variant>
        <vt:i4>5</vt:i4>
      </vt:variant>
      <vt:variant>
        <vt:lpwstr/>
      </vt:variant>
      <vt:variant>
        <vt:lpwstr>_Toc391214943</vt:lpwstr>
      </vt:variant>
      <vt:variant>
        <vt:i4>1835066</vt:i4>
      </vt:variant>
      <vt:variant>
        <vt:i4>56</vt:i4>
      </vt:variant>
      <vt:variant>
        <vt:i4>0</vt:i4>
      </vt:variant>
      <vt:variant>
        <vt:i4>5</vt:i4>
      </vt:variant>
      <vt:variant>
        <vt:lpwstr/>
      </vt:variant>
      <vt:variant>
        <vt:lpwstr>_Toc391214942</vt:lpwstr>
      </vt:variant>
      <vt:variant>
        <vt:i4>1835066</vt:i4>
      </vt:variant>
      <vt:variant>
        <vt:i4>53</vt:i4>
      </vt:variant>
      <vt:variant>
        <vt:i4>0</vt:i4>
      </vt:variant>
      <vt:variant>
        <vt:i4>5</vt:i4>
      </vt:variant>
      <vt:variant>
        <vt:lpwstr/>
      </vt:variant>
      <vt:variant>
        <vt:lpwstr>_Toc391214941</vt:lpwstr>
      </vt:variant>
      <vt:variant>
        <vt:i4>1835066</vt:i4>
      </vt:variant>
      <vt:variant>
        <vt:i4>50</vt:i4>
      </vt:variant>
      <vt:variant>
        <vt:i4>0</vt:i4>
      </vt:variant>
      <vt:variant>
        <vt:i4>5</vt:i4>
      </vt:variant>
      <vt:variant>
        <vt:lpwstr/>
      </vt:variant>
      <vt:variant>
        <vt:lpwstr>_Toc391214941</vt:lpwstr>
      </vt:variant>
      <vt:variant>
        <vt:i4>1835066</vt:i4>
      </vt:variant>
      <vt:variant>
        <vt:i4>47</vt:i4>
      </vt:variant>
      <vt:variant>
        <vt:i4>0</vt:i4>
      </vt:variant>
      <vt:variant>
        <vt:i4>5</vt:i4>
      </vt:variant>
      <vt:variant>
        <vt:lpwstr/>
      </vt:variant>
      <vt:variant>
        <vt:lpwstr>_Toc391214940</vt:lpwstr>
      </vt:variant>
      <vt:variant>
        <vt:i4>1769530</vt:i4>
      </vt:variant>
      <vt:variant>
        <vt:i4>44</vt:i4>
      </vt:variant>
      <vt:variant>
        <vt:i4>0</vt:i4>
      </vt:variant>
      <vt:variant>
        <vt:i4>5</vt:i4>
      </vt:variant>
      <vt:variant>
        <vt:lpwstr/>
      </vt:variant>
      <vt:variant>
        <vt:lpwstr>_Toc391214939</vt:lpwstr>
      </vt:variant>
      <vt:variant>
        <vt:i4>6094939</vt:i4>
      </vt:variant>
      <vt:variant>
        <vt:i4>39</vt:i4>
      </vt:variant>
      <vt:variant>
        <vt:i4>0</vt:i4>
      </vt:variant>
      <vt:variant>
        <vt:i4>5</vt:i4>
      </vt:variant>
      <vt:variant>
        <vt:lpwstr>http://www.promitheus.gov.gr/</vt:lpwstr>
      </vt:variant>
      <vt:variant>
        <vt:lpwstr/>
      </vt:variant>
      <vt:variant>
        <vt:i4>7929917</vt:i4>
      </vt:variant>
      <vt:variant>
        <vt:i4>36</vt:i4>
      </vt:variant>
      <vt:variant>
        <vt:i4>0</vt:i4>
      </vt:variant>
      <vt:variant>
        <vt:i4>5</vt:i4>
      </vt:variant>
      <vt:variant>
        <vt:lpwstr>http://www.okaa.gr/</vt:lpwstr>
      </vt:variant>
      <vt:variant>
        <vt:lpwstr/>
      </vt:variant>
      <vt:variant>
        <vt:i4>2228331</vt:i4>
      </vt:variant>
      <vt:variant>
        <vt:i4>33</vt:i4>
      </vt:variant>
      <vt:variant>
        <vt:i4>0</vt:i4>
      </vt:variant>
      <vt:variant>
        <vt:i4>5</vt:i4>
      </vt:variant>
      <vt:variant>
        <vt:lpwstr>http://et.diavgeia.gov.gr/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7929917</vt:i4>
      </vt:variant>
      <vt:variant>
        <vt:i4>27</vt:i4>
      </vt:variant>
      <vt:variant>
        <vt:i4>0</vt:i4>
      </vt:variant>
      <vt:variant>
        <vt:i4>5</vt:i4>
      </vt:variant>
      <vt:variant>
        <vt:lpwstr>http://www.okaa.gr/</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7929917</vt:i4>
      </vt:variant>
      <vt:variant>
        <vt:i4>18</vt:i4>
      </vt:variant>
      <vt:variant>
        <vt:i4>0</vt:i4>
      </vt:variant>
      <vt:variant>
        <vt:i4>5</vt:i4>
      </vt:variant>
      <vt:variant>
        <vt:lpwstr>http://www.okaa.gr/</vt:lpwstr>
      </vt:variant>
      <vt:variant>
        <vt:lpwstr/>
      </vt:variant>
      <vt:variant>
        <vt:i4>5242928</vt:i4>
      </vt:variant>
      <vt:variant>
        <vt:i4>15</vt:i4>
      </vt:variant>
      <vt:variant>
        <vt:i4>0</vt:i4>
      </vt:variant>
      <vt:variant>
        <vt:i4>5</vt:i4>
      </vt:variant>
      <vt:variant>
        <vt:lpwstr>mailto:c.niatsi@okaa.gr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5242928</vt:i4>
      </vt:variant>
      <vt:variant>
        <vt:i4>0</vt:i4>
      </vt:variant>
      <vt:variant>
        <vt:i4>0</vt:i4>
      </vt:variant>
      <vt:variant>
        <vt:i4>5</vt:i4>
      </vt:variant>
      <vt:variant>
        <vt:lpwstr>mailto:c.niatsi@okaa.gr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Marianna Pappa</cp:lastModifiedBy>
  <cp:revision>2</cp:revision>
  <cp:lastPrinted>2017-06-21T09:22:00Z</cp:lastPrinted>
  <dcterms:created xsi:type="dcterms:W3CDTF">2017-06-21T09:41:00Z</dcterms:created>
  <dcterms:modified xsi:type="dcterms:W3CDTF">2017-06-21T09:41:00Z</dcterms:modified>
</cp:coreProperties>
</file>